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773DA9" w:rsidRPr="00BC25A3" w:rsidRDefault="00651442" w:rsidP="00773D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73DA9" w:rsidRPr="00BC25A3">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Территориальной избирательной комиссии  Сергиевского района</w:t>
      </w:r>
      <w:r w:rsidR="00773DA9" w:rsidRPr="00BC25A3">
        <w:rPr>
          <w:rFonts w:ascii="Times New Roman" w:eastAsia="Calibri" w:hAnsi="Times New Roman" w:cs="Times New Roman"/>
          <w:sz w:val="12"/>
          <w:szCs w:val="12"/>
        </w:rPr>
        <w:t xml:space="preserve"> Самарской области</w:t>
      </w:r>
    </w:p>
    <w:p w:rsidR="00AA530B" w:rsidRDefault="00773DA9" w:rsidP="00972080">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sidR="00651442">
        <w:rPr>
          <w:rFonts w:ascii="Times New Roman" w:eastAsia="Calibri" w:hAnsi="Times New Roman" w:cs="Times New Roman"/>
          <w:sz w:val="12"/>
          <w:szCs w:val="12"/>
        </w:rPr>
        <w:t>69 от 07 июня</w:t>
      </w:r>
      <w:r w:rsidRPr="00BC25A3">
        <w:rPr>
          <w:rFonts w:ascii="Times New Roman" w:eastAsia="Calibri" w:hAnsi="Times New Roman" w:cs="Times New Roman"/>
          <w:sz w:val="12"/>
          <w:szCs w:val="12"/>
        </w:rPr>
        <w:t xml:space="preserve"> 2018г. «</w:t>
      </w:r>
      <w:r w:rsidR="00651442" w:rsidRPr="00651442">
        <w:rPr>
          <w:rFonts w:ascii="Times New Roman" w:eastAsia="Calibri" w:hAnsi="Times New Roman" w:cs="Times New Roman"/>
          <w:sz w:val="12"/>
          <w:szCs w:val="12"/>
        </w:rPr>
        <w:t>О формировании участковых избирательных комиссий избирательных участков № 3401-3436</w:t>
      </w:r>
      <w:r w:rsidRPr="00BC25A3">
        <w:rPr>
          <w:rFonts w:ascii="Times New Roman" w:eastAsia="Calibri" w:hAnsi="Times New Roman" w:cs="Times New Roman"/>
          <w:sz w:val="12"/>
          <w:szCs w:val="12"/>
        </w:rPr>
        <w:t>»…..….…</w:t>
      </w:r>
      <w:r w:rsidR="00651442">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51442">
        <w:rPr>
          <w:rFonts w:ascii="Times New Roman" w:eastAsia="Calibri" w:hAnsi="Times New Roman" w:cs="Times New Roman"/>
          <w:sz w:val="12"/>
          <w:szCs w:val="12"/>
        </w:rPr>
        <w:t>…………</w:t>
      </w:r>
      <w:r w:rsidR="006606C0">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6C7DF8" w:rsidRPr="00BC25A3" w:rsidRDefault="006C7DF8" w:rsidP="006C7D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C25A3">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Территориальной избирательной комиссии  Сергиевского района</w:t>
      </w:r>
      <w:r w:rsidRPr="00BC25A3">
        <w:rPr>
          <w:rFonts w:ascii="Times New Roman" w:eastAsia="Calibri" w:hAnsi="Times New Roman" w:cs="Times New Roman"/>
          <w:sz w:val="12"/>
          <w:szCs w:val="12"/>
        </w:rPr>
        <w:t xml:space="preserve"> Самарской области</w:t>
      </w:r>
    </w:p>
    <w:p w:rsidR="006C7DF8" w:rsidRDefault="006C7DF8" w:rsidP="006C7DF8">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71 от 07 июня</w:t>
      </w:r>
      <w:r w:rsidRPr="00BC25A3">
        <w:rPr>
          <w:rFonts w:ascii="Times New Roman" w:eastAsia="Calibri" w:hAnsi="Times New Roman" w:cs="Times New Roman"/>
          <w:sz w:val="12"/>
          <w:szCs w:val="12"/>
        </w:rPr>
        <w:t xml:space="preserve"> 2018г. «</w:t>
      </w:r>
      <w:r w:rsidRPr="006C7DF8">
        <w:rPr>
          <w:rFonts w:ascii="Times New Roman" w:eastAsia="Calibri" w:hAnsi="Times New Roman" w:cs="Times New Roman"/>
          <w:sz w:val="12"/>
          <w:szCs w:val="12"/>
        </w:rPr>
        <w:t>О назначении председателей участковых избирательных комиссий избир</w:t>
      </w:r>
      <w:r>
        <w:rPr>
          <w:rFonts w:ascii="Times New Roman" w:eastAsia="Calibri" w:hAnsi="Times New Roman" w:cs="Times New Roman"/>
          <w:sz w:val="12"/>
          <w:szCs w:val="12"/>
        </w:rPr>
        <w:t>ательных участков № 3401-3436</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606C0">
        <w:rPr>
          <w:rFonts w:ascii="Times New Roman" w:eastAsia="Calibri" w:hAnsi="Times New Roman" w:cs="Times New Roman"/>
          <w:sz w:val="12"/>
          <w:szCs w:val="12"/>
        </w:rPr>
        <w:t>6</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0B0863" w:rsidRPr="00BC25A3" w:rsidRDefault="000B0863" w:rsidP="000B08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75BEE">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AA530B" w:rsidRDefault="000B0863" w:rsidP="000B086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13 июня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Об избрании высшего выборного должностного лица сельского поселения Захаркино  муниципального района Сергиевский Самарской области – Главы сельского поселения Захаркино  муниципального района Сергиевский Самарской области</w:t>
      </w:r>
      <w:r w:rsidRPr="00BC25A3">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Pr="00BC25A3">
        <w:rPr>
          <w:rFonts w:ascii="Times New Roman" w:eastAsia="Calibri" w:hAnsi="Times New Roman" w:cs="Times New Roman"/>
          <w:sz w:val="12"/>
          <w:szCs w:val="12"/>
        </w:rPr>
        <w:t>…</w:t>
      </w:r>
      <w:r w:rsidR="006606C0">
        <w:rPr>
          <w:rFonts w:ascii="Times New Roman" w:eastAsia="Calibri" w:hAnsi="Times New Roman" w:cs="Times New Roman"/>
          <w:sz w:val="12"/>
          <w:szCs w:val="12"/>
        </w:rPr>
        <w:t>7</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0B0863" w:rsidRPr="00BC25A3" w:rsidRDefault="000B0863" w:rsidP="000B08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B0863">
        <w:rPr>
          <w:rFonts w:ascii="Times New Roman" w:eastAsia="Calibri" w:hAnsi="Times New Roman" w:cs="Times New Roman"/>
          <w:sz w:val="12"/>
          <w:szCs w:val="12"/>
        </w:rPr>
        <w:t xml:space="preserve">Верхняя Орлянка </w:t>
      </w:r>
      <w:r w:rsidRPr="00BC25A3">
        <w:rPr>
          <w:rFonts w:ascii="Times New Roman" w:eastAsia="Calibri" w:hAnsi="Times New Roman" w:cs="Times New Roman"/>
          <w:sz w:val="12"/>
          <w:szCs w:val="12"/>
        </w:rPr>
        <w:t>муниципального района Сергиевский Самарской области</w:t>
      </w:r>
    </w:p>
    <w:p w:rsidR="000B0863" w:rsidRDefault="000B0863" w:rsidP="000B086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13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О внесении изменений в Устав сельского поселения Верхняя Орлянка 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606C0">
        <w:rPr>
          <w:rFonts w:ascii="Times New Roman" w:eastAsia="Calibri" w:hAnsi="Times New Roman" w:cs="Times New Roman"/>
          <w:sz w:val="12"/>
          <w:szCs w:val="12"/>
        </w:rPr>
        <w:t>……………………………………………………………………………….7</w:t>
      </w:r>
    </w:p>
    <w:p w:rsidR="000B0863" w:rsidRDefault="000B0863" w:rsidP="000B0863">
      <w:pPr>
        <w:tabs>
          <w:tab w:val="left" w:pos="284"/>
        </w:tabs>
        <w:spacing w:after="0" w:line="240" w:lineRule="auto"/>
        <w:jc w:val="both"/>
        <w:rPr>
          <w:rFonts w:ascii="Times New Roman" w:eastAsia="Calibri" w:hAnsi="Times New Roman" w:cs="Times New Roman"/>
          <w:sz w:val="12"/>
          <w:szCs w:val="12"/>
        </w:rPr>
      </w:pPr>
    </w:p>
    <w:p w:rsidR="002F3D30" w:rsidRPr="000318BE"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A530B" w:rsidRDefault="002F3D30" w:rsidP="002F3D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№645 от 14 июня</w:t>
      </w:r>
      <w:r w:rsidRPr="000318BE">
        <w:rPr>
          <w:rFonts w:ascii="Times New Roman" w:eastAsia="Calibri" w:hAnsi="Times New Roman" w:cs="Times New Roman"/>
          <w:sz w:val="12"/>
          <w:szCs w:val="12"/>
        </w:rPr>
        <w:t xml:space="preserve"> 2018г. «</w:t>
      </w:r>
      <w:r w:rsidRPr="002F3D30">
        <w:rPr>
          <w:rFonts w:ascii="Times New Roman" w:eastAsia="Calibri" w:hAnsi="Times New Roman" w:cs="Times New Roman"/>
          <w:sz w:val="12"/>
          <w:szCs w:val="12"/>
        </w:rPr>
        <w:t>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Pr>
          <w:rFonts w:ascii="Times New Roman" w:eastAsia="Calibri" w:hAnsi="Times New Roman" w:cs="Times New Roman"/>
          <w:sz w:val="12"/>
          <w:szCs w:val="12"/>
        </w:rPr>
        <w:t>….</w:t>
      </w:r>
      <w:r w:rsidR="006606C0">
        <w:rPr>
          <w:rFonts w:ascii="Times New Roman" w:eastAsia="Calibri" w:hAnsi="Times New Roman" w:cs="Times New Roman"/>
          <w:sz w:val="12"/>
          <w:szCs w:val="12"/>
        </w:rPr>
        <w:t>8</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Антоновка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Антоновка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….19</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Воротнее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Воротнее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606C0">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…21</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Елшанка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Елшанка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…22</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Захаркино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Калиновка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Калиновка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…25</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Кандабулак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Кандабулак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…27</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Кармало-Аделяково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Кармало-Аделяково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…28</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Красносельское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16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Красносельское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…30</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Кутузовский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Кутузовский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…31</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Липовка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Липовка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30FCD">
        <w:rPr>
          <w:rFonts w:ascii="Times New Roman" w:eastAsia="Calibri" w:hAnsi="Times New Roman" w:cs="Times New Roman"/>
          <w:sz w:val="12"/>
          <w:szCs w:val="12"/>
        </w:rPr>
        <w:t xml:space="preserve">Светлодольск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Светлодольск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13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Сергиевск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………36</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Серноводск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Серноводск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…37</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F84116" w:rsidRDefault="00F84116" w:rsidP="00430FCD">
      <w:pPr>
        <w:tabs>
          <w:tab w:val="left" w:pos="284"/>
        </w:tabs>
        <w:spacing w:after="0" w:line="240" w:lineRule="auto"/>
        <w:ind w:firstLine="284"/>
        <w:jc w:val="both"/>
        <w:rPr>
          <w:rFonts w:ascii="Times New Roman" w:eastAsia="Calibri" w:hAnsi="Times New Roman" w:cs="Times New Roman"/>
          <w:sz w:val="12"/>
          <w:szCs w:val="12"/>
        </w:rPr>
      </w:pPr>
    </w:p>
    <w:p w:rsidR="00430FCD" w:rsidRPr="00BC25A3" w:rsidRDefault="00430FCD" w:rsidP="00430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430FCD" w:rsidRDefault="00430FCD" w:rsidP="00430FC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430FCD">
        <w:rPr>
          <w:rFonts w:ascii="Times New Roman" w:eastAsia="Calibri" w:hAnsi="Times New Roman" w:cs="Times New Roman"/>
          <w:sz w:val="12"/>
          <w:szCs w:val="12"/>
        </w:rPr>
        <w:t xml:space="preserve">Сургут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…39</w:t>
      </w: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CE17CB" w:rsidRPr="00BC25A3" w:rsidRDefault="00CE17CB" w:rsidP="00CE1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E17CB">
        <w:rPr>
          <w:rFonts w:ascii="Times New Roman" w:eastAsia="Calibri" w:hAnsi="Times New Roman" w:cs="Times New Roman"/>
          <w:sz w:val="12"/>
          <w:szCs w:val="12"/>
        </w:rPr>
        <w:t xml:space="preserve">Черновка </w:t>
      </w:r>
      <w:r w:rsidRPr="00BC25A3">
        <w:rPr>
          <w:rFonts w:ascii="Times New Roman" w:eastAsia="Calibri" w:hAnsi="Times New Roman" w:cs="Times New Roman"/>
          <w:sz w:val="12"/>
          <w:szCs w:val="12"/>
        </w:rPr>
        <w:t>муниципального района Сергиевский Самарской области</w:t>
      </w:r>
    </w:p>
    <w:p w:rsidR="00CE17CB" w:rsidRDefault="00CE17CB" w:rsidP="00CE17C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сельского поселения </w:t>
      </w:r>
      <w:r w:rsidRPr="00CE17CB">
        <w:rPr>
          <w:rFonts w:ascii="Times New Roman" w:eastAsia="Calibri" w:hAnsi="Times New Roman" w:cs="Times New Roman"/>
          <w:sz w:val="12"/>
          <w:szCs w:val="12"/>
        </w:rPr>
        <w:t xml:space="preserve">Черновка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……40</w:t>
      </w: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CE17CB" w:rsidRPr="00BC25A3" w:rsidRDefault="00CE17CB" w:rsidP="00CE1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C25A3">
        <w:rPr>
          <w:rFonts w:ascii="Times New Roman" w:eastAsia="Calibri" w:hAnsi="Times New Roman" w:cs="Times New Roman"/>
          <w:sz w:val="12"/>
          <w:szCs w:val="12"/>
        </w:rPr>
        <w:t xml:space="preserve">. Решение Собрания Представителей </w:t>
      </w:r>
      <w:r w:rsidRPr="00CE17CB">
        <w:rPr>
          <w:rFonts w:ascii="Times New Roman" w:eastAsia="Calibri" w:hAnsi="Times New Roman" w:cs="Times New Roman"/>
          <w:sz w:val="12"/>
          <w:szCs w:val="12"/>
        </w:rPr>
        <w:t xml:space="preserve">городского поселения Суходол </w:t>
      </w:r>
      <w:r w:rsidRPr="00BC25A3">
        <w:rPr>
          <w:rFonts w:ascii="Times New Roman" w:eastAsia="Calibri" w:hAnsi="Times New Roman" w:cs="Times New Roman"/>
          <w:sz w:val="12"/>
          <w:szCs w:val="12"/>
        </w:rPr>
        <w:t>муниципального района Сергиевский Самарской области</w:t>
      </w:r>
    </w:p>
    <w:p w:rsidR="00CE17CB" w:rsidRDefault="00CE17CB" w:rsidP="00CE17C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12 от 14 мая</w:t>
      </w:r>
      <w:r w:rsidRPr="00BC25A3">
        <w:rPr>
          <w:rFonts w:ascii="Times New Roman" w:eastAsia="Calibri" w:hAnsi="Times New Roman" w:cs="Times New Roman"/>
          <w:sz w:val="12"/>
          <w:szCs w:val="12"/>
        </w:rPr>
        <w:t xml:space="preserve"> 2018г. «</w:t>
      </w:r>
      <w:r w:rsidRPr="000B0863">
        <w:rPr>
          <w:rFonts w:ascii="Times New Roman" w:eastAsia="Calibri" w:hAnsi="Times New Roman" w:cs="Times New Roman"/>
          <w:sz w:val="12"/>
          <w:szCs w:val="12"/>
        </w:rPr>
        <w:t xml:space="preserve">О внесении изменений в Устав </w:t>
      </w:r>
      <w:r w:rsidRPr="00CE17CB">
        <w:rPr>
          <w:rFonts w:ascii="Times New Roman" w:eastAsia="Calibri" w:hAnsi="Times New Roman" w:cs="Times New Roman"/>
          <w:sz w:val="12"/>
          <w:szCs w:val="12"/>
        </w:rPr>
        <w:t xml:space="preserve">городского поселения Суходол </w:t>
      </w:r>
      <w:r w:rsidRPr="000B0863">
        <w:rPr>
          <w:rFonts w:ascii="Times New Roman" w:eastAsia="Calibri" w:hAnsi="Times New Roman" w:cs="Times New Roman"/>
          <w:sz w:val="12"/>
          <w:szCs w:val="12"/>
        </w:rPr>
        <w:t>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…42</w:t>
      </w: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CE17CB" w:rsidRPr="00BC25A3" w:rsidRDefault="00CE17CB" w:rsidP="00CE1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CE17CB" w:rsidRDefault="00CE17CB" w:rsidP="00CE17C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17 от 15 июня</w:t>
      </w:r>
      <w:r w:rsidRPr="00BC25A3">
        <w:rPr>
          <w:rFonts w:ascii="Times New Roman" w:eastAsia="Calibri" w:hAnsi="Times New Roman" w:cs="Times New Roman"/>
          <w:sz w:val="12"/>
          <w:szCs w:val="12"/>
        </w:rPr>
        <w:t xml:space="preserve"> 2018г. «</w:t>
      </w:r>
      <w:r w:rsidRPr="00CE17CB">
        <w:rPr>
          <w:rFonts w:ascii="Times New Roman" w:eastAsia="Calibri" w:hAnsi="Times New Roman" w:cs="Times New Roman"/>
          <w:sz w:val="12"/>
          <w:szCs w:val="12"/>
        </w:rPr>
        <w:t xml:space="preserve">О назначении дополнительных </w:t>
      </w:r>
      <w:proofErr w:type="gramStart"/>
      <w:r w:rsidRPr="00CE17CB">
        <w:rPr>
          <w:rFonts w:ascii="Times New Roman" w:eastAsia="Calibri" w:hAnsi="Times New Roman" w:cs="Times New Roman"/>
          <w:sz w:val="12"/>
          <w:szCs w:val="12"/>
        </w:rPr>
        <w:t>выборов депутата Собрания представителей сельского поселения</w:t>
      </w:r>
      <w:proofErr w:type="gramEnd"/>
      <w:r w:rsidRPr="00CE17CB">
        <w:rPr>
          <w:rFonts w:ascii="Times New Roman" w:eastAsia="Calibri" w:hAnsi="Times New Roman" w:cs="Times New Roman"/>
          <w:sz w:val="12"/>
          <w:szCs w:val="12"/>
        </w:rPr>
        <w:t xml:space="preserve">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CE17CB">
        <w:rPr>
          <w:rFonts w:ascii="Times New Roman" w:eastAsia="Calibri" w:hAnsi="Times New Roman" w:cs="Times New Roman"/>
          <w:sz w:val="12"/>
          <w:szCs w:val="12"/>
        </w:rPr>
        <w:t>третьего созыва по одноманда</w:t>
      </w:r>
      <w:r>
        <w:rPr>
          <w:rFonts w:ascii="Times New Roman" w:eastAsia="Calibri" w:hAnsi="Times New Roman" w:cs="Times New Roman"/>
          <w:sz w:val="12"/>
          <w:szCs w:val="12"/>
        </w:rPr>
        <w:t>тному избирательному округу № 8</w:t>
      </w:r>
      <w:r w:rsidRPr="00BC25A3">
        <w:rPr>
          <w:rFonts w:ascii="Times New Roman" w:eastAsia="Calibri" w:hAnsi="Times New Roman" w:cs="Times New Roman"/>
          <w:sz w:val="12"/>
          <w:szCs w:val="12"/>
        </w:rPr>
        <w:t>»…..….…</w:t>
      </w:r>
      <w:r w:rsidR="006C0237">
        <w:rPr>
          <w:rFonts w:ascii="Times New Roman" w:eastAsia="Calibri" w:hAnsi="Times New Roman" w:cs="Times New Roman"/>
          <w:sz w:val="12"/>
          <w:szCs w:val="12"/>
        </w:rPr>
        <w:t>…</w:t>
      </w:r>
      <w:r w:rsidR="00746D3C">
        <w:rPr>
          <w:rFonts w:ascii="Times New Roman" w:eastAsia="Calibri" w:hAnsi="Times New Roman" w:cs="Times New Roman"/>
          <w:sz w:val="12"/>
          <w:szCs w:val="12"/>
        </w:rPr>
        <w:t>……..</w:t>
      </w:r>
      <w:r w:rsidR="006C0237">
        <w:rPr>
          <w:rFonts w:ascii="Times New Roman" w:eastAsia="Calibri" w:hAnsi="Times New Roman" w:cs="Times New Roman"/>
          <w:sz w:val="12"/>
          <w:szCs w:val="12"/>
        </w:rPr>
        <w:t>…43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746D3C" w:rsidRPr="00BC25A3" w:rsidRDefault="00746D3C" w:rsidP="00746D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BF3DAE" w:rsidRPr="00BF3DAE">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746D3C" w:rsidRDefault="00746D3C" w:rsidP="00746D3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sidR="00BF3DAE">
        <w:rPr>
          <w:rFonts w:ascii="Times New Roman" w:eastAsia="Calibri" w:hAnsi="Times New Roman" w:cs="Times New Roman"/>
          <w:sz w:val="12"/>
          <w:szCs w:val="12"/>
        </w:rPr>
        <w:t>16</w:t>
      </w:r>
      <w:r>
        <w:rPr>
          <w:rFonts w:ascii="Times New Roman" w:eastAsia="Calibri" w:hAnsi="Times New Roman" w:cs="Times New Roman"/>
          <w:sz w:val="12"/>
          <w:szCs w:val="12"/>
        </w:rPr>
        <w:t xml:space="preserve"> от 15 июня</w:t>
      </w:r>
      <w:r w:rsidRPr="00BC25A3">
        <w:rPr>
          <w:rFonts w:ascii="Times New Roman" w:eastAsia="Calibri" w:hAnsi="Times New Roman" w:cs="Times New Roman"/>
          <w:sz w:val="12"/>
          <w:szCs w:val="12"/>
        </w:rPr>
        <w:t xml:space="preserve"> 2018г. «</w:t>
      </w:r>
      <w:r w:rsidR="00BF3DAE" w:rsidRPr="00BF3DAE">
        <w:rPr>
          <w:rFonts w:ascii="Times New Roman" w:eastAsia="Calibri" w:hAnsi="Times New Roman" w:cs="Times New Roman"/>
          <w:sz w:val="12"/>
          <w:szCs w:val="12"/>
        </w:rPr>
        <w:t xml:space="preserve">О назначении дополнительных </w:t>
      </w:r>
      <w:proofErr w:type="gramStart"/>
      <w:r w:rsidR="00BF3DAE" w:rsidRPr="00BF3DAE">
        <w:rPr>
          <w:rFonts w:ascii="Times New Roman" w:eastAsia="Calibri" w:hAnsi="Times New Roman" w:cs="Times New Roman"/>
          <w:sz w:val="12"/>
          <w:szCs w:val="12"/>
        </w:rPr>
        <w:t>выборов депутата Собрания представителей сельского поселения</w:t>
      </w:r>
      <w:proofErr w:type="gramEnd"/>
      <w:r w:rsidR="00BF3DAE" w:rsidRPr="00BF3DAE">
        <w:rPr>
          <w:rFonts w:ascii="Times New Roman" w:eastAsia="Calibri" w:hAnsi="Times New Roman" w:cs="Times New Roman"/>
          <w:sz w:val="12"/>
          <w:szCs w:val="12"/>
        </w:rPr>
        <w:t xml:space="preserve"> Сургут муниципального района Сергиевский Самарской области третьего созыва по одномандатному избирательному округу № 5</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………..…43</w:t>
      </w:r>
    </w:p>
    <w:p w:rsidR="00746D3C" w:rsidRDefault="00746D3C" w:rsidP="00746D3C">
      <w:pPr>
        <w:tabs>
          <w:tab w:val="left" w:pos="284"/>
        </w:tabs>
        <w:spacing w:after="0" w:line="240" w:lineRule="auto"/>
        <w:jc w:val="both"/>
        <w:rPr>
          <w:rFonts w:ascii="Times New Roman" w:eastAsia="Calibri" w:hAnsi="Times New Roman" w:cs="Times New Roman"/>
          <w:sz w:val="12"/>
          <w:szCs w:val="12"/>
        </w:rPr>
      </w:pPr>
    </w:p>
    <w:p w:rsidR="00594EFD" w:rsidRPr="00BC25A3" w:rsidRDefault="00594EFD" w:rsidP="00594E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594EFD" w:rsidRDefault="00594EFD" w:rsidP="00594EF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16/1 от 15 июня</w:t>
      </w:r>
      <w:r w:rsidRPr="00BC25A3">
        <w:rPr>
          <w:rFonts w:ascii="Times New Roman" w:eastAsia="Calibri" w:hAnsi="Times New Roman" w:cs="Times New Roman"/>
          <w:sz w:val="12"/>
          <w:szCs w:val="12"/>
        </w:rPr>
        <w:t xml:space="preserve"> 2018г. «</w:t>
      </w:r>
      <w:r w:rsidRPr="00594EFD">
        <w:rPr>
          <w:rFonts w:ascii="Times New Roman" w:eastAsia="Calibri" w:hAnsi="Times New Roman" w:cs="Times New Roman"/>
          <w:sz w:val="12"/>
          <w:szCs w:val="12"/>
        </w:rPr>
        <w:t xml:space="preserve">О досрочном </w:t>
      </w:r>
      <w:r>
        <w:rPr>
          <w:rFonts w:ascii="Times New Roman" w:eastAsia="Calibri" w:hAnsi="Times New Roman" w:cs="Times New Roman"/>
          <w:sz w:val="12"/>
          <w:szCs w:val="12"/>
        </w:rPr>
        <w:t xml:space="preserve">прекращении полномочий депутата </w:t>
      </w:r>
      <w:r w:rsidRPr="00594EFD">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Сергиевск муниципального района </w:t>
      </w:r>
      <w:r w:rsidRPr="00594EFD">
        <w:rPr>
          <w:rFonts w:ascii="Times New Roman" w:eastAsia="Calibri" w:hAnsi="Times New Roman" w:cs="Times New Roman"/>
          <w:sz w:val="12"/>
          <w:szCs w:val="12"/>
        </w:rPr>
        <w:t>Сергиевский  Сам</w:t>
      </w:r>
      <w:r>
        <w:rPr>
          <w:rFonts w:ascii="Times New Roman" w:eastAsia="Calibri" w:hAnsi="Times New Roman" w:cs="Times New Roman"/>
          <w:sz w:val="12"/>
          <w:szCs w:val="12"/>
        </w:rPr>
        <w:t xml:space="preserve">арской области  третьего созыва </w:t>
      </w:r>
      <w:r w:rsidRPr="00594EFD">
        <w:rPr>
          <w:rFonts w:ascii="Times New Roman" w:eastAsia="Calibri" w:hAnsi="Times New Roman" w:cs="Times New Roman"/>
          <w:sz w:val="12"/>
          <w:szCs w:val="12"/>
        </w:rPr>
        <w:t>по одномандатному избирательному округу № 8</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…………………………………...…43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430FCD" w:rsidRDefault="00430FCD"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CE17CB" w:rsidRDefault="00CE17C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CE17CB" w:rsidRDefault="00CE17C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B53AA8" w:rsidRDefault="00B53AA8"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B53AA8" w:rsidRPr="00B53AA8" w:rsidRDefault="00B53AA8" w:rsidP="00B53AA8">
      <w:pPr>
        <w:tabs>
          <w:tab w:val="left" w:pos="284"/>
          <w:tab w:val="left" w:pos="3828"/>
        </w:tabs>
        <w:spacing w:after="0" w:line="240" w:lineRule="auto"/>
        <w:jc w:val="center"/>
        <w:rPr>
          <w:rFonts w:ascii="Times New Roman" w:eastAsia="Calibri" w:hAnsi="Times New Roman" w:cs="Times New Roman"/>
          <w:b/>
          <w:sz w:val="12"/>
          <w:szCs w:val="12"/>
        </w:rPr>
      </w:pPr>
      <w:r w:rsidRPr="00B53AA8">
        <w:rPr>
          <w:rFonts w:ascii="Times New Roman" w:eastAsia="Calibri" w:hAnsi="Times New Roman" w:cs="Times New Roman"/>
          <w:b/>
          <w:sz w:val="12"/>
          <w:szCs w:val="12"/>
        </w:rPr>
        <w:lastRenderedPageBreak/>
        <w:t>ТЕРРИТОРИАЛЬНАЯ ИЗБИРАТЕЛЬНАЯ КОМИССИЯ</w:t>
      </w:r>
    </w:p>
    <w:p w:rsidR="00B53AA8" w:rsidRPr="00B53AA8" w:rsidRDefault="00B53AA8" w:rsidP="00B53AA8">
      <w:pPr>
        <w:tabs>
          <w:tab w:val="left" w:pos="284"/>
          <w:tab w:val="left" w:pos="3828"/>
        </w:tabs>
        <w:spacing w:after="0" w:line="240" w:lineRule="auto"/>
        <w:jc w:val="center"/>
        <w:rPr>
          <w:rFonts w:ascii="Times New Roman" w:eastAsia="Calibri" w:hAnsi="Times New Roman" w:cs="Times New Roman"/>
          <w:b/>
          <w:sz w:val="12"/>
          <w:szCs w:val="12"/>
        </w:rPr>
      </w:pPr>
      <w:r w:rsidRPr="00B53AA8">
        <w:rPr>
          <w:rFonts w:ascii="Times New Roman" w:eastAsia="Calibri" w:hAnsi="Times New Roman" w:cs="Times New Roman"/>
          <w:b/>
          <w:sz w:val="12"/>
          <w:szCs w:val="12"/>
        </w:rPr>
        <w:t>СЕРГИЕВСКОГО РАЙОНА САМАРСКОЙ ОБЛАСТИ</w:t>
      </w:r>
    </w:p>
    <w:p w:rsidR="00B53AA8" w:rsidRPr="00B53AA8" w:rsidRDefault="00B53AA8" w:rsidP="00B53AA8">
      <w:pPr>
        <w:tabs>
          <w:tab w:val="left" w:pos="284"/>
          <w:tab w:val="left" w:pos="3828"/>
        </w:tabs>
        <w:spacing w:after="0" w:line="240" w:lineRule="auto"/>
        <w:jc w:val="center"/>
        <w:rPr>
          <w:rFonts w:ascii="Times New Roman" w:eastAsia="Calibri" w:hAnsi="Times New Roman" w:cs="Times New Roman"/>
          <w:b/>
          <w:sz w:val="12"/>
          <w:szCs w:val="12"/>
        </w:rPr>
      </w:pPr>
    </w:p>
    <w:p w:rsidR="00B53AA8" w:rsidRPr="00B53AA8" w:rsidRDefault="00B53AA8" w:rsidP="00B53AA8">
      <w:pPr>
        <w:tabs>
          <w:tab w:val="left" w:pos="284"/>
          <w:tab w:val="left" w:pos="3828"/>
        </w:tabs>
        <w:spacing w:after="0" w:line="240" w:lineRule="auto"/>
        <w:jc w:val="center"/>
        <w:rPr>
          <w:rFonts w:ascii="Times New Roman" w:eastAsia="Calibri" w:hAnsi="Times New Roman" w:cs="Times New Roman"/>
          <w:sz w:val="12"/>
          <w:szCs w:val="12"/>
        </w:rPr>
      </w:pPr>
      <w:r w:rsidRPr="00B53AA8">
        <w:rPr>
          <w:rFonts w:ascii="Times New Roman" w:eastAsia="Calibri" w:hAnsi="Times New Roman" w:cs="Times New Roman"/>
          <w:sz w:val="12"/>
          <w:szCs w:val="12"/>
        </w:rPr>
        <w:t>РЕШЕНИЕ</w:t>
      </w:r>
    </w:p>
    <w:p w:rsidR="00B53AA8" w:rsidRDefault="00B53AA8" w:rsidP="00B53A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июня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№69</w:t>
      </w:r>
    </w:p>
    <w:p w:rsidR="00B53AA8" w:rsidRDefault="00B53AA8" w:rsidP="00B53AA8">
      <w:pPr>
        <w:tabs>
          <w:tab w:val="left" w:pos="284"/>
        </w:tabs>
        <w:spacing w:after="0" w:line="240" w:lineRule="auto"/>
        <w:jc w:val="center"/>
        <w:rPr>
          <w:rFonts w:ascii="Times New Roman" w:eastAsia="Calibri" w:hAnsi="Times New Roman" w:cs="Times New Roman"/>
          <w:b/>
          <w:sz w:val="12"/>
          <w:szCs w:val="12"/>
        </w:rPr>
      </w:pPr>
      <w:r w:rsidRPr="00B53AA8">
        <w:rPr>
          <w:rFonts w:ascii="Times New Roman" w:eastAsia="Calibri" w:hAnsi="Times New Roman" w:cs="Times New Roman"/>
          <w:b/>
          <w:sz w:val="12"/>
          <w:szCs w:val="12"/>
        </w:rPr>
        <w:t>О формировании участковых избирательных комисси</w:t>
      </w:r>
      <w:r>
        <w:rPr>
          <w:rFonts w:ascii="Times New Roman" w:eastAsia="Calibri" w:hAnsi="Times New Roman" w:cs="Times New Roman"/>
          <w:b/>
          <w:sz w:val="12"/>
          <w:szCs w:val="12"/>
        </w:rPr>
        <w:t>й избирательных участков № 3401-3436</w:t>
      </w:r>
    </w:p>
    <w:p w:rsidR="00B53AA8" w:rsidRDefault="00B53AA8" w:rsidP="00B53AA8">
      <w:pPr>
        <w:tabs>
          <w:tab w:val="left" w:pos="284"/>
        </w:tabs>
        <w:spacing w:after="0" w:line="240" w:lineRule="auto"/>
        <w:jc w:val="center"/>
        <w:rPr>
          <w:rFonts w:ascii="Times New Roman" w:eastAsia="Calibri" w:hAnsi="Times New Roman" w:cs="Times New Roman"/>
          <w:b/>
          <w:sz w:val="12"/>
          <w:szCs w:val="12"/>
        </w:rPr>
      </w:pPr>
    </w:p>
    <w:p w:rsidR="00B53AA8" w:rsidRPr="00B53AA8" w:rsidRDefault="00B53AA8" w:rsidP="00B53AA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3AA8">
        <w:rPr>
          <w:rFonts w:ascii="Times New Roman" w:eastAsia="Calibri" w:hAnsi="Times New Roman" w:cs="Times New Roman"/>
          <w:sz w:val="12"/>
          <w:szCs w:val="12"/>
        </w:rPr>
        <w:t>Рассмотрев предложения по кандидатурам для назначения в составы участковых избирательных комиссий, в соответствии со статьями 20, 22, 27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w:t>
      </w:r>
      <w:proofErr w:type="gramEnd"/>
      <w:r w:rsidRPr="00B53AA8">
        <w:rPr>
          <w:rFonts w:ascii="Times New Roman" w:eastAsia="Calibri" w:hAnsi="Times New Roman" w:cs="Times New Roman"/>
          <w:sz w:val="12"/>
          <w:szCs w:val="12"/>
        </w:rPr>
        <w:t xml:space="preserve"> Федерации от 17.02.2010 № 192/1337-5,  территориальная  избирательная комиссия Сергиевского района Самарской области</w:t>
      </w:r>
    </w:p>
    <w:p w:rsidR="00B53AA8" w:rsidRPr="00B53AA8" w:rsidRDefault="00B53AA8" w:rsidP="00B53AA8">
      <w:pPr>
        <w:tabs>
          <w:tab w:val="left" w:pos="284"/>
        </w:tabs>
        <w:spacing w:after="0" w:line="240" w:lineRule="auto"/>
        <w:ind w:firstLine="284"/>
        <w:jc w:val="both"/>
        <w:rPr>
          <w:rFonts w:ascii="Times New Roman" w:eastAsia="Calibri" w:hAnsi="Times New Roman" w:cs="Times New Roman"/>
          <w:b/>
          <w:sz w:val="12"/>
          <w:szCs w:val="12"/>
        </w:rPr>
      </w:pPr>
      <w:r w:rsidRPr="00B53AA8">
        <w:rPr>
          <w:rFonts w:ascii="Times New Roman" w:eastAsia="Calibri" w:hAnsi="Times New Roman" w:cs="Times New Roman"/>
          <w:b/>
          <w:sz w:val="12"/>
          <w:szCs w:val="12"/>
        </w:rPr>
        <w:t>РЕШИЛА:</w:t>
      </w:r>
    </w:p>
    <w:p w:rsidR="00B53AA8" w:rsidRPr="00B53AA8" w:rsidRDefault="00B53AA8" w:rsidP="00B53AA8">
      <w:pPr>
        <w:tabs>
          <w:tab w:val="left" w:pos="284"/>
        </w:tabs>
        <w:spacing w:after="0" w:line="240" w:lineRule="auto"/>
        <w:ind w:firstLine="284"/>
        <w:jc w:val="both"/>
        <w:rPr>
          <w:rFonts w:ascii="Times New Roman" w:eastAsia="Calibri" w:hAnsi="Times New Roman" w:cs="Times New Roman"/>
          <w:sz w:val="12"/>
          <w:szCs w:val="12"/>
        </w:rPr>
      </w:pPr>
      <w:r w:rsidRPr="00B53AA8">
        <w:rPr>
          <w:rFonts w:ascii="Times New Roman" w:eastAsia="Calibri" w:hAnsi="Times New Roman" w:cs="Times New Roman"/>
          <w:sz w:val="12"/>
          <w:szCs w:val="12"/>
        </w:rPr>
        <w:t>1. Сформировать участковые избирательные комиссии избирательных участков № 3401-3436 со сроком полномочий пять лет (2018-2023 гг.), назначив в их составы членами участковых избирательных комиссий с правом решающего голоса лиц согласно приложению к настоящему решению.</w:t>
      </w:r>
    </w:p>
    <w:p w:rsidR="00B53AA8" w:rsidRPr="00B53AA8" w:rsidRDefault="00B53AA8" w:rsidP="00B53AA8">
      <w:pPr>
        <w:tabs>
          <w:tab w:val="left" w:pos="284"/>
        </w:tabs>
        <w:spacing w:after="0" w:line="240" w:lineRule="auto"/>
        <w:ind w:firstLine="284"/>
        <w:jc w:val="both"/>
        <w:rPr>
          <w:rFonts w:ascii="Times New Roman" w:eastAsia="Calibri" w:hAnsi="Times New Roman" w:cs="Times New Roman"/>
          <w:sz w:val="12"/>
          <w:szCs w:val="12"/>
        </w:rPr>
      </w:pPr>
      <w:r w:rsidRPr="00B53AA8">
        <w:rPr>
          <w:rFonts w:ascii="Times New Roman" w:eastAsia="Calibri" w:hAnsi="Times New Roman" w:cs="Times New Roman"/>
          <w:sz w:val="12"/>
          <w:szCs w:val="12"/>
        </w:rPr>
        <w:t>2. Направить настоящее решение в Избирательную комиссию Самарской области и соответствующие участковые избирательные комиссии.</w:t>
      </w:r>
    </w:p>
    <w:p w:rsidR="00B53AA8" w:rsidRPr="00B53AA8" w:rsidRDefault="00B53AA8" w:rsidP="00B53AA8">
      <w:pPr>
        <w:tabs>
          <w:tab w:val="left" w:pos="284"/>
        </w:tabs>
        <w:spacing w:after="0" w:line="240" w:lineRule="auto"/>
        <w:ind w:firstLine="284"/>
        <w:jc w:val="both"/>
        <w:rPr>
          <w:rFonts w:ascii="Times New Roman" w:eastAsia="Calibri" w:hAnsi="Times New Roman" w:cs="Times New Roman"/>
          <w:sz w:val="12"/>
          <w:szCs w:val="12"/>
        </w:rPr>
      </w:pPr>
      <w:r w:rsidRPr="00B53AA8">
        <w:rPr>
          <w:rFonts w:ascii="Times New Roman" w:eastAsia="Calibri" w:hAnsi="Times New Roman" w:cs="Times New Roman"/>
          <w:sz w:val="12"/>
          <w:szCs w:val="12"/>
        </w:rPr>
        <w:t>3. Опубликовать настоящее решение в «Сергиевском вестнике»</w:t>
      </w:r>
    </w:p>
    <w:p w:rsidR="007139EB" w:rsidRPr="00844CDE" w:rsidRDefault="007139EB"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 xml:space="preserve">Председатель </w:t>
      </w:r>
      <w:proofErr w:type="gramStart"/>
      <w:r w:rsidRPr="00844CDE">
        <w:rPr>
          <w:rFonts w:ascii="Times New Roman" w:eastAsia="Calibri" w:hAnsi="Times New Roman" w:cs="Times New Roman"/>
          <w:sz w:val="12"/>
          <w:szCs w:val="12"/>
        </w:rPr>
        <w:t>территориальной</w:t>
      </w:r>
      <w:proofErr w:type="gramEnd"/>
    </w:p>
    <w:p w:rsidR="007139EB" w:rsidRDefault="007139EB"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избирательной комиссии</w:t>
      </w:r>
    </w:p>
    <w:p w:rsidR="007139EB" w:rsidRPr="00844CDE" w:rsidRDefault="007139EB" w:rsidP="007139EB">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Люлев</w:t>
      </w:r>
      <w:proofErr w:type="spellEnd"/>
      <w:r>
        <w:rPr>
          <w:rFonts w:ascii="Times New Roman" w:eastAsia="Calibri" w:hAnsi="Times New Roman" w:cs="Times New Roman"/>
          <w:sz w:val="12"/>
          <w:szCs w:val="12"/>
        </w:rPr>
        <w:t xml:space="preserve"> С.А.</w:t>
      </w:r>
    </w:p>
    <w:p w:rsidR="007139EB" w:rsidRPr="00844CDE" w:rsidRDefault="007139EB" w:rsidP="007139EB">
      <w:pPr>
        <w:tabs>
          <w:tab w:val="left" w:pos="284"/>
        </w:tabs>
        <w:spacing w:after="0" w:line="240" w:lineRule="auto"/>
        <w:rPr>
          <w:rFonts w:ascii="Times New Roman" w:eastAsia="Calibri" w:hAnsi="Times New Roman" w:cs="Times New Roman"/>
          <w:sz w:val="12"/>
          <w:szCs w:val="12"/>
        </w:rPr>
      </w:pPr>
    </w:p>
    <w:p w:rsidR="007139EB" w:rsidRPr="00844CDE" w:rsidRDefault="007139EB"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 xml:space="preserve">Секретарь </w:t>
      </w:r>
      <w:proofErr w:type="gramStart"/>
      <w:r w:rsidRPr="00844CDE">
        <w:rPr>
          <w:rFonts w:ascii="Times New Roman" w:eastAsia="Calibri" w:hAnsi="Times New Roman" w:cs="Times New Roman"/>
          <w:sz w:val="12"/>
          <w:szCs w:val="12"/>
        </w:rPr>
        <w:t>территориальной</w:t>
      </w:r>
      <w:proofErr w:type="gramEnd"/>
    </w:p>
    <w:p w:rsidR="007139EB" w:rsidRDefault="007139EB"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избирательной комиссии</w:t>
      </w:r>
    </w:p>
    <w:p w:rsidR="007139EB" w:rsidRDefault="00D82FE3" w:rsidP="007139EB">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Ко</w:t>
      </w:r>
      <w:r w:rsidR="007139EB">
        <w:rPr>
          <w:rFonts w:ascii="Times New Roman" w:eastAsia="Calibri" w:hAnsi="Times New Roman" w:cs="Times New Roman"/>
          <w:sz w:val="12"/>
          <w:szCs w:val="12"/>
        </w:rPr>
        <w:t>мардина</w:t>
      </w:r>
      <w:proofErr w:type="spellEnd"/>
      <w:r w:rsidR="007139EB">
        <w:rPr>
          <w:rFonts w:ascii="Times New Roman" w:eastAsia="Calibri" w:hAnsi="Times New Roman" w:cs="Times New Roman"/>
          <w:sz w:val="12"/>
          <w:szCs w:val="12"/>
        </w:rPr>
        <w:t xml:space="preserve"> Т.В.</w:t>
      </w:r>
    </w:p>
    <w:p w:rsidR="00B53AA8" w:rsidRDefault="00B53AA8" w:rsidP="001C3BB9">
      <w:pPr>
        <w:tabs>
          <w:tab w:val="left" w:pos="284"/>
        </w:tabs>
        <w:spacing w:after="0" w:line="240" w:lineRule="auto"/>
        <w:jc w:val="both"/>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Приложение</w:t>
      </w:r>
    </w:p>
    <w:p w:rsidR="00053318" w:rsidRPr="00053318" w:rsidRDefault="00053318" w:rsidP="00053318">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 xml:space="preserve">к решению </w:t>
      </w:r>
      <w:proofErr w:type="gramStart"/>
      <w:r w:rsidRPr="00053318">
        <w:rPr>
          <w:rFonts w:ascii="Times New Roman" w:eastAsia="Calibri" w:hAnsi="Times New Roman" w:cs="Times New Roman"/>
          <w:i/>
          <w:sz w:val="12"/>
          <w:szCs w:val="12"/>
        </w:rPr>
        <w:t>территориальной</w:t>
      </w:r>
      <w:proofErr w:type="gramEnd"/>
    </w:p>
    <w:p w:rsidR="00053318" w:rsidRPr="00053318" w:rsidRDefault="00053318" w:rsidP="00053318">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избирательной комиссии</w:t>
      </w:r>
    </w:p>
    <w:p w:rsidR="00053318" w:rsidRPr="00053318" w:rsidRDefault="00053318" w:rsidP="00053318">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Сергиевского района</w:t>
      </w:r>
    </w:p>
    <w:p w:rsidR="00053318" w:rsidRDefault="00053318" w:rsidP="000533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Самарской области</w:t>
      </w:r>
    </w:p>
    <w:p w:rsidR="00B53AA8" w:rsidRPr="00053318" w:rsidRDefault="00053318" w:rsidP="000533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№69 от «07» июня 2018 г.</w:t>
      </w:r>
    </w:p>
    <w:p w:rsidR="00053318" w:rsidRPr="00053318" w:rsidRDefault="00053318" w:rsidP="00053318">
      <w:pPr>
        <w:tabs>
          <w:tab w:val="left" w:pos="284"/>
        </w:tabs>
        <w:spacing w:after="0" w:line="240" w:lineRule="auto"/>
        <w:jc w:val="center"/>
        <w:rPr>
          <w:rFonts w:ascii="Times New Roman" w:eastAsia="Calibri" w:hAnsi="Times New Roman" w:cs="Times New Roman"/>
          <w:b/>
          <w:sz w:val="12"/>
          <w:szCs w:val="12"/>
        </w:rPr>
      </w:pPr>
      <w:r w:rsidRPr="00053318">
        <w:rPr>
          <w:rFonts w:ascii="Times New Roman" w:eastAsia="Calibri" w:hAnsi="Times New Roman" w:cs="Times New Roman"/>
          <w:b/>
          <w:sz w:val="12"/>
          <w:szCs w:val="12"/>
        </w:rPr>
        <w:t>Списки членов участковых избирательных комиссий с правом решающего голоса</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w:t>
      </w:r>
      <w:r>
        <w:rPr>
          <w:rFonts w:ascii="Times New Roman" w:eastAsia="Calibri" w:hAnsi="Times New Roman" w:cs="Times New Roman"/>
          <w:sz w:val="12"/>
          <w:szCs w:val="12"/>
        </w:rPr>
        <w:t>ссия избирательного участка №</w:t>
      </w:r>
      <w:r w:rsidRPr="00053318">
        <w:rPr>
          <w:rFonts w:ascii="Times New Roman" w:eastAsia="Calibri" w:hAnsi="Times New Roman" w:cs="Times New Roman"/>
          <w:sz w:val="12"/>
          <w:szCs w:val="12"/>
        </w:rPr>
        <w:t>3401</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Количественный состав </w:t>
      </w:r>
      <w:r>
        <w:rPr>
          <w:rFonts w:ascii="Times New Roman" w:eastAsia="Calibri" w:hAnsi="Times New Roman" w:cs="Times New Roman"/>
          <w:sz w:val="12"/>
          <w:szCs w:val="12"/>
        </w:rPr>
        <w:t>комиссии - 9</w:t>
      </w:r>
      <w:r w:rsidRPr="00053318">
        <w:rPr>
          <w:rFonts w:ascii="Times New Roman" w:eastAsia="Calibri" w:hAnsi="Times New Roman" w:cs="Times New Roman"/>
          <w:sz w:val="12"/>
          <w:szCs w:val="12"/>
        </w:rPr>
        <w:t xml:space="preserve"> 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412"/>
        <w:gridCol w:w="1156"/>
        <w:gridCol w:w="1526"/>
        <w:gridCol w:w="3040"/>
      </w:tblGrid>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94"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Беспалова</w:t>
            </w:r>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Довичева</w:t>
            </w:r>
            <w:proofErr w:type="spellEnd"/>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Дрогунова</w:t>
            </w:r>
            <w:proofErr w:type="spellEnd"/>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Зайцева</w:t>
            </w:r>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Козлов</w:t>
            </w:r>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Николай</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Коновалова</w:t>
            </w:r>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Евгеньевна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Петрова</w:t>
            </w:r>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Кузьминична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Плюснина</w:t>
            </w:r>
            <w:proofErr w:type="spellEnd"/>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41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Решетнёва</w:t>
            </w:r>
            <w:proofErr w:type="spellEnd"/>
          </w:p>
        </w:tc>
        <w:tc>
          <w:tcPr>
            <w:tcW w:w="115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Лидия</w:t>
            </w:r>
          </w:p>
        </w:tc>
        <w:tc>
          <w:tcPr>
            <w:tcW w:w="15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4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w:t>
      </w:r>
      <w:r>
        <w:rPr>
          <w:rFonts w:ascii="Times New Roman" w:eastAsia="Calibri" w:hAnsi="Times New Roman" w:cs="Times New Roman"/>
          <w:sz w:val="12"/>
          <w:szCs w:val="12"/>
        </w:rPr>
        <w:t>иссия избирательного участка №</w:t>
      </w:r>
      <w:r w:rsidRPr="00053318">
        <w:rPr>
          <w:rFonts w:ascii="Times New Roman" w:eastAsia="Calibri" w:hAnsi="Times New Roman" w:cs="Times New Roman"/>
          <w:sz w:val="12"/>
          <w:szCs w:val="12"/>
        </w:rPr>
        <w:t>3402</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Pr>
          <w:rFonts w:ascii="Times New Roman" w:eastAsia="Calibri" w:hAnsi="Times New Roman" w:cs="Times New Roman"/>
          <w:sz w:val="12"/>
          <w:szCs w:val="12"/>
        </w:rPr>
        <w:t xml:space="preserve">ый состав комиссии - </w:t>
      </w:r>
      <w:r w:rsidRPr="00053318">
        <w:rPr>
          <w:rFonts w:ascii="Times New Roman" w:eastAsia="Calibri" w:hAnsi="Times New Roman" w:cs="Times New Roman"/>
          <w:sz w:val="12"/>
          <w:szCs w:val="12"/>
        </w:rPr>
        <w:t>5 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463"/>
        <w:gridCol w:w="958"/>
        <w:gridCol w:w="1637"/>
        <w:gridCol w:w="3075"/>
      </w:tblGrid>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5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Жулина</w:t>
            </w:r>
            <w:proofErr w:type="spellEnd"/>
          </w:p>
        </w:tc>
        <w:tc>
          <w:tcPr>
            <w:tcW w:w="9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3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Комиссарова</w:t>
            </w:r>
          </w:p>
        </w:tc>
        <w:tc>
          <w:tcPr>
            <w:tcW w:w="9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63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Макеев</w:t>
            </w:r>
          </w:p>
        </w:tc>
        <w:tc>
          <w:tcPr>
            <w:tcW w:w="9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Николай</w:t>
            </w:r>
          </w:p>
        </w:tc>
        <w:tc>
          <w:tcPr>
            <w:tcW w:w="163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Иванович</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Митрюкова</w:t>
            </w:r>
            <w:proofErr w:type="spellEnd"/>
          </w:p>
        </w:tc>
        <w:tc>
          <w:tcPr>
            <w:tcW w:w="9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63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Яшина</w:t>
            </w:r>
          </w:p>
        </w:tc>
        <w:tc>
          <w:tcPr>
            <w:tcW w:w="9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63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Семеновна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w:t>
      </w:r>
      <w:r>
        <w:rPr>
          <w:rFonts w:ascii="Times New Roman" w:eastAsia="Calibri" w:hAnsi="Times New Roman" w:cs="Times New Roman"/>
          <w:sz w:val="12"/>
          <w:szCs w:val="12"/>
        </w:rPr>
        <w:t>иссия избирательного участка №</w:t>
      </w:r>
      <w:r w:rsidRPr="00053318">
        <w:rPr>
          <w:rFonts w:ascii="Times New Roman" w:eastAsia="Calibri" w:hAnsi="Times New Roman" w:cs="Times New Roman"/>
          <w:sz w:val="12"/>
          <w:szCs w:val="12"/>
        </w:rPr>
        <w:t>3403</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w:t>
      </w:r>
      <w:r>
        <w:rPr>
          <w:rFonts w:ascii="Times New Roman" w:eastAsia="Calibri" w:hAnsi="Times New Roman" w:cs="Times New Roman"/>
          <w:sz w:val="12"/>
          <w:szCs w:val="12"/>
        </w:rPr>
        <w:t xml:space="preserve">ственный состав комиссии - </w:t>
      </w:r>
      <w:r w:rsidRPr="000533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419"/>
        <w:gridCol w:w="1068"/>
        <w:gridCol w:w="1587"/>
        <w:gridCol w:w="3059"/>
      </w:tblGrid>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74"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1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Бабаева</w:t>
            </w:r>
          </w:p>
        </w:tc>
        <w:tc>
          <w:tcPr>
            <w:tcW w:w="10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8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1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Евстифеева</w:t>
            </w:r>
          </w:p>
        </w:tc>
        <w:tc>
          <w:tcPr>
            <w:tcW w:w="10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58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1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Которина</w:t>
            </w:r>
            <w:proofErr w:type="spellEnd"/>
          </w:p>
        </w:tc>
        <w:tc>
          <w:tcPr>
            <w:tcW w:w="10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8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1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Михайлова</w:t>
            </w:r>
          </w:p>
        </w:tc>
        <w:tc>
          <w:tcPr>
            <w:tcW w:w="10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58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1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Цаплин</w:t>
            </w:r>
          </w:p>
        </w:tc>
        <w:tc>
          <w:tcPr>
            <w:tcW w:w="10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w:t>
            </w:r>
          </w:p>
        </w:tc>
        <w:tc>
          <w:tcPr>
            <w:tcW w:w="158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0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избирательного участ</w:t>
      </w:r>
      <w:r>
        <w:rPr>
          <w:rFonts w:ascii="Times New Roman" w:eastAsia="Calibri" w:hAnsi="Times New Roman" w:cs="Times New Roman"/>
          <w:sz w:val="12"/>
          <w:szCs w:val="12"/>
        </w:rPr>
        <w:t>ка №</w:t>
      </w:r>
      <w:r w:rsidRPr="00053318">
        <w:rPr>
          <w:rFonts w:ascii="Times New Roman" w:eastAsia="Calibri" w:hAnsi="Times New Roman" w:cs="Times New Roman"/>
          <w:sz w:val="12"/>
          <w:szCs w:val="12"/>
        </w:rPr>
        <w:t>3404</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Коли</w:t>
      </w:r>
      <w:r>
        <w:rPr>
          <w:rFonts w:ascii="Times New Roman" w:eastAsia="Calibri" w:hAnsi="Times New Roman" w:cs="Times New Roman"/>
          <w:sz w:val="12"/>
          <w:szCs w:val="12"/>
        </w:rPr>
        <w:t xml:space="preserve">чественный состав комиссии - </w:t>
      </w:r>
      <w:r w:rsidRPr="00053318">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510"/>
        <w:gridCol w:w="1162"/>
        <w:gridCol w:w="1420"/>
        <w:gridCol w:w="3025"/>
      </w:tblGrid>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92"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Аптекашева</w:t>
            </w:r>
            <w:proofErr w:type="spellEnd"/>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Эдуардовна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Бычков</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Дмитрий</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Геннадьевич</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Веселова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Земсков</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Константин</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Викторович</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Оксана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Ладикова</w:t>
            </w:r>
            <w:proofErr w:type="spellEnd"/>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Федоровна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Мосина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Панфилов</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Валентинович</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Персидская</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Пестова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Поликарпова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Игоревна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12</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Терехова</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9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13</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Фомин</w:t>
            </w:r>
          </w:p>
        </w:tc>
        <w:tc>
          <w:tcPr>
            <w:tcW w:w="11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Олег</w:t>
            </w:r>
          </w:p>
        </w:tc>
        <w:tc>
          <w:tcPr>
            <w:tcW w:w="14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Леонидович</w:t>
            </w:r>
          </w:p>
        </w:tc>
        <w:tc>
          <w:tcPr>
            <w:tcW w:w="30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w:t>
      </w:r>
      <w:r>
        <w:rPr>
          <w:rFonts w:ascii="Times New Roman" w:eastAsia="Calibri" w:hAnsi="Times New Roman" w:cs="Times New Roman"/>
          <w:sz w:val="12"/>
          <w:szCs w:val="12"/>
        </w:rPr>
        <w:t>ссия избирательного участка №</w:t>
      </w:r>
      <w:r w:rsidRPr="00053318">
        <w:rPr>
          <w:rFonts w:ascii="Times New Roman" w:eastAsia="Calibri" w:hAnsi="Times New Roman" w:cs="Times New Roman"/>
          <w:sz w:val="12"/>
          <w:szCs w:val="12"/>
        </w:rPr>
        <w:t>3405</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Количественный состав комисс</w:t>
      </w:r>
      <w:r>
        <w:rPr>
          <w:rFonts w:ascii="Times New Roman" w:eastAsia="Calibri" w:hAnsi="Times New Roman" w:cs="Times New Roman"/>
          <w:sz w:val="12"/>
          <w:szCs w:val="12"/>
        </w:rPr>
        <w:t xml:space="preserve">ии - </w:t>
      </w:r>
      <w:r w:rsidRPr="0005331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453"/>
        <w:gridCol w:w="1046"/>
        <w:gridCol w:w="1438"/>
        <w:gridCol w:w="3197"/>
      </w:tblGrid>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37"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Анцинов</w:t>
            </w:r>
            <w:proofErr w:type="spellEnd"/>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Олег</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Юрьевич</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Глушко</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Олеся</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Денисова</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Валерьевна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Каменская</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Комаровская</w:t>
            </w:r>
            <w:proofErr w:type="spellEnd"/>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Екатерина</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Потапова</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Пудовкин</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Владимирович</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Романова</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Семин</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Дмитрий</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Юрьевич</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Суркова</w:t>
            </w:r>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4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Юртаева</w:t>
            </w:r>
            <w:proofErr w:type="spellEnd"/>
          </w:p>
        </w:tc>
        <w:tc>
          <w:tcPr>
            <w:tcW w:w="104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43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Участковая избирательная комиссия </w:t>
      </w:r>
      <w:r>
        <w:rPr>
          <w:rFonts w:ascii="Times New Roman" w:eastAsia="Calibri" w:hAnsi="Times New Roman" w:cs="Times New Roman"/>
          <w:sz w:val="12"/>
          <w:szCs w:val="12"/>
        </w:rPr>
        <w:t>избирательного участка № 3406</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w:t>
      </w:r>
      <w:r>
        <w:rPr>
          <w:rFonts w:ascii="Times New Roman" w:eastAsia="Calibri" w:hAnsi="Times New Roman" w:cs="Times New Roman"/>
          <w:sz w:val="12"/>
          <w:szCs w:val="12"/>
        </w:rPr>
        <w:t xml:space="preserve">й состав комиссии - 11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393"/>
        <w:gridCol w:w="1077"/>
        <w:gridCol w:w="1601"/>
        <w:gridCol w:w="3063"/>
      </w:tblGrid>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71"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Абрамова</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Ерофеева</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Жирнова</w:t>
            </w:r>
            <w:proofErr w:type="spellEnd"/>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Евгеньевна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Кириллов</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Климов</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Валерий</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Петрович</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Малыгина</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Пугина</w:t>
            </w:r>
            <w:proofErr w:type="spellEnd"/>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Пудовкин</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Андрей</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Владимирович</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Сазонова</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Чечина</w:t>
            </w:r>
            <w:proofErr w:type="spellEnd"/>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3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Яковлева</w:t>
            </w:r>
          </w:p>
        </w:tc>
        <w:tc>
          <w:tcPr>
            <w:tcW w:w="1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6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30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Pr>
          <w:rFonts w:ascii="Times New Roman" w:eastAsia="Calibri" w:hAnsi="Times New Roman" w:cs="Times New Roman"/>
          <w:sz w:val="12"/>
          <w:szCs w:val="12"/>
        </w:rPr>
        <w:t>рательного участка №3407</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401"/>
        <w:gridCol w:w="1310"/>
        <w:gridCol w:w="1282"/>
        <w:gridCol w:w="3141"/>
      </w:tblGrid>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93"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Залбегов</w:t>
            </w:r>
            <w:proofErr w:type="spellEnd"/>
          </w:p>
        </w:tc>
        <w:tc>
          <w:tcPr>
            <w:tcW w:w="13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Магомедарип</w:t>
            </w:r>
            <w:proofErr w:type="spellEnd"/>
          </w:p>
        </w:tc>
        <w:tc>
          <w:tcPr>
            <w:tcW w:w="12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Муратбегович</w:t>
            </w:r>
            <w:proofErr w:type="spellEnd"/>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Залбегова</w:t>
            </w:r>
            <w:proofErr w:type="spellEnd"/>
          </w:p>
        </w:tc>
        <w:tc>
          <w:tcPr>
            <w:tcW w:w="13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2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Мокрова</w:t>
            </w:r>
            <w:proofErr w:type="spellEnd"/>
          </w:p>
        </w:tc>
        <w:tc>
          <w:tcPr>
            <w:tcW w:w="13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2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Орлова</w:t>
            </w:r>
          </w:p>
        </w:tc>
        <w:tc>
          <w:tcPr>
            <w:tcW w:w="13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Альбина</w:t>
            </w:r>
          </w:p>
        </w:tc>
        <w:tc>
          <w:tcPr>
            <w:tcW w:w="12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Тихонов</w:t>
            </w:r>
          </w:p>
        </w:tc>
        <w:tc>
          <w:tcPr>
            <w:tcW w:w="13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Юрий</w:t>
            </w:r>
          </w:p>
        </w:tc>
        <w:tc>
          <w:tcPr>
            <w:tcW w:w="12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Алексеевич</w:t>
            </w:r>
          </w:p>
        </w:tc>
        <w:tc>
          <w:tcPr>
            <w:tcW w:w="31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Pr>
          <w:rFonts w:ascii="Times New Roman" w:eastAsia="Calibri" w:hAnsi="Times New Roman" w:cs="Times New Roman"/>
          <w:sz w:val="12"/>
          <w:szCs w:val="12"/>
        </w:rPr>
        <w:t>рательного участка №3408</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Pr>
          <w:rFonts w:ascii="Times New Roman" w:eastAsia="Calibri" w:hAnsi="Times New Roman" w:cs="Times New Roman"/>
          <w:sz w:val="12"/>
          <w:szCs w:val="12"/>
        </w:rPr>
        <w:t xml:space="preserve">ый состав комиссии - 5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452"/>
        <w:gridCol w:w="1147"/>
        <w:gridCol w:w="1111"/>
        <w:gridCol w:w="3434"/>
      </w:tblGrid>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710"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Петрова</w:t>
            </w:r>
          </w:p>
        </w:tc>
        <w:tc>
          <w:tcPr>
            <w:tcW w:w="114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Степанов</w:t>
            </w:r>
          </w:p>
        </w:tc>
        <w:tc>
          <w:tcPr>
            <w:tcW w:w="114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Юрий</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Георгиевич</w:t>
            </w:r>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Степанова</w:t>
            </w:r>
          </w:p>
        </w:tc>
        <w:tc>
          <w:tcPr>
            <w:tcW w:w="114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4</w:t>
            </w:r>
          </w:p>
        </w:tc>
        <w:tc>
          <w:tcPr>
            <w:tcW w:w="14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Шаларева</w:t>
            </w:r>
            <w:proofErr w:type="spellEnd"/>
          </w:p>
        </w:tc>
        <w:tc>
          <w:tcPr>
            <w:tcW w:w="114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Анна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Шарипов</w:t>
            </w:r>
            <w:proofErr w:type="spellEnd"/>
          </w:p>
        </w:tc>
        <w:tc>
          <w:tcPr>
            <w:tcW w:w="114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Махкамович</w:t>
            </w:r>
            <w:proofErr w:type="spellEnd"/>
          </w:p>
        </w:tc>
        <w:tc>
          <w:tcPr>
            <w:tcW w:w="34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Pr>
          <w:rFonts w:ascii="Times New Roman" w:eastAsia="Calibri" w:hAnsi="Times New Roman" w:cs="Times New Roman"/>
          <w:sz w:val="12"/>
          <w:szCs w:val="12"/>
        </w:rPr>
        <w:t>рательного участка №3409</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Pr>
          <w:rFonts w:ascii="Times New Roman" w:eastAsia="Calibri" w:hAnsi="Times New Roman" w:cs="Times New Roman"/>
          <w:sz w:val="12"/>
          <w:szCs w:val="12"/>
        </w:rPr>
        <w:t xml:space="preserve">ый состав комиссии - 5 </w:t>
      </w:r>
      <w:r w:rsidRPr="00053318">
        <w:rPr>
          <w:rFonts w:ascii="Times New Roman" w:eastAsia="Calibri" w:hAnsi="Times New Roman" w:cs="Times New Roman"/>
          <w:sz w:val="12"/>
          <w:szCs w:val="12"/>
        </w:rPr>
        <w:t>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416"/>
        <w:gridCol w:w="1384"/>
        <w:gridCol w:w="1001"/>
        <w:gridCol w:w="3333"/>
      </w:tblGrid>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801"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1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Гасанова</w:t>
            </w:r>
          </w:p>
        </w:tc>
        <w:tc>
          <w:tcPr>
            <w:tcW w:w="138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Альбертовна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1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Макаричева</w:t>
            </w:r>
            <w:proofErr w:type="spellEnd"/>
          </w:p>
        </w:tc>
        <w:tc>
          <w:tcPr>
            <w:tcW w:w="138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1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Нифатова</w:t>
            </w:r>
            <w:proofErr w:type="spellEnd"/>
          </w:p>
        </w:tc>
        <w:tc>
          <w:tcPr>
            <w:tcW w:w="138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Федоровна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1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Ромашова</w:t>
            </w:r>
          </w:p>
        </w:tc>
        <w:tc>
          <w:tcPr>
            <w:tcW w:w="138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053318">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1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Секуняева</w:t>
            </w:r>
            <w:proofErr w:type="spellEnd"/>
          </w:p>
        </w:tc>
        <w:tc>
          <w:tcPr>
            <w:tcW w:w="138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Инна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33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w:t>
      </w:r>
      <w:r>
        <w:rPr>
          <w:rFonts w:ascii="Times New Roman" w:eastAsia="Calibri" w:hAnsi="Times New Roman" w:cs="Times New Roman"/>
          <w:sz w:val="12"/>
          <w:szCs w:val="12"/>
        </w:rPr>
        <w:t>ссия избирательного участка №</w:t>
      </w:r>
      <w:r w:rsidRPr="00053318">
        <w:rPr>
          <w:rFonts w:ascii="Times New Roman" w:eastAsia="Calibri" w:hAnsi="Times New Roman" w:cs="Times New Roman"/>
          <w:sz w:val="12"/>
          <w:szCs w:val="12"/>
        </w:rPr>
        <w:t>3410</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Количественный состав комисси</w:t>
      </w:r>
      <w:r>
        <w:rPr>
          <w:rFonts w:ascii="Times New Roman" w:eastAsia="Calibri" w:hAnsi="Times New Roman" w:cs="Times New Roman"/>
          <w:sz w:val="12"/>
          <w:szCs w:val="12"/>
        </w:rPr>
        <w:t xml:space="preserve">и - </w:t>
      </w:r>
      <w:r w:rsidRPr="00053318">
        <w:rPr>
          <w:rFonts w:ascii="Times New Roman" w:eastAsia="Calibri" w:hAnsi="Times New Roman" w:cs="Times New Roman"/>
          <w:sz w:val="12"/>
          <w:szCs w:val="12"/>
        </w:rPr>
        <w:t>7 членов</w:t>
      </w:r>
    </w:p>
    <w:p w:rsidR="00053318" w:rsidRPr="00053318" w:rsidRDefault="00053318" w:rsidP="00053318">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479"/>
        <w:gridCol w:w="1509"/>
        <w:gridCol w:w="1067"/>
        <w:gridCol w:w="3077"/>
      </w:tblGrid>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5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Каленникова</w:t>
            </w:r>
            <w:proofErr w:type="spellEnd"/>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Мария</w:t>
            </w:r>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Каримов</w:t>
            </w:r>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Фархат</w:t>
            </w:r>
            <w:proofErr w:type="spellEnd"/>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Булатович</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Кулагина</w:t>
            </w:r>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Лидия</w:t>
            </w:r>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Евгеньевна</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Сотникова</w:t>
            </w:r>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Альфия</w:t>
            </w:r>
            <w:proofErr w:type="spellEnd"/>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Зуфаровна</w:t>
            </w:r>
            <w:proofErr w:type="spellEnd"/>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Топоров</w:t>
            </w:r>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Анатолий</w:t>
            </w:r>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Алексеевич</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Шалымов</w:t>
            </w:r>
            <w:proofErr w:type="spellEnd"/>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Николай</w:t>
            </w:r>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Викторович</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4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Щепетова</w:t>
            </w:r>
            <w:proofErr w:type="spellEnd"/>
          </w:p>
        </w:tc>
        <w:tc>
          <w:tcPr>
            <w:tcW w:w="15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06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30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214222">
        <w:rPr>
          <w:rFonts w:ascii="Times New Roman" w:eastAsia="Calibri" w:hAnsi="Times New Roman" w:cs="Times New Roman"/>
          <w:sz w:val="12"/>
          <w:szCs w:val="12"/>
        </w:rPr>
        <w:t>рательного участка №3411</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214222">
        <w:rPr>
          <w:rFonts w:ascii="Times New Roman" w:eastAsia="Calibri" w:hAnsi="Times New Roman" w:cs="Times New Roman"/>
          <w:sz w:val="12"/>
          <w:szCs w:val="12"/>
        </w:rPr>
        <w:t>ный состав комиссии - 7</w:t>
      </w:r>
      <w:r w:rsidRPr="00053318">
        <w:rPr>
          <w:rFonts w:ascii="Times New Roman" w:eastAsia="Calibri" w:hAnsi="Times New Roman" w:cs="Times New Roman"/>
          <w:sz w:val="12"/>
          <w:szCs w:val="12"/>
        </w:rPr>
        <w:t xml:space="preserve"> членов</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402"/>
        <w:gridCol w:w="1364"/>
        <w:gridCol w:w="1001"/>
        <w:gridCol w:w="3368"/>
      </w:tblGrid>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767"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Дементьева</w:t>
            </w:r>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Жданова</w:t>
            </w:r>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Виктория</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Кадацкая</w:t>
            </w:r>
            <w:proofErr w:type="spellEnd"/>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Кузнецова</w:t>
            </w:r>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Попова</w:t>
            </w:r>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Федорина</w:t>
            </w:r>
            <w:proofErr w:type="spellEnd"/>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4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Чеверикина</w:t>
            </w:r>
            <w:proofErr w:type="spellEnd"/>
          </w:p>
        </w:tc>
        <w:tc>
          <w:tcPr>
            <w:tcW w:w="136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0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36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214222">
        <w:rPr>
          <w:rFonts w:ascii="Times New Roman" w:eastAsia="Calibri" w:hAnsi="Times New Roman" w:cs="Times New Roman"/>
          <w:sz w:val="12"/>
          <w:szCs w:val="12"/>
        </w:rPr>
        <w:t>рательного участка №3412</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w:t>
      </w:r>
      <w:r w:rsidR="00214222">
        <w:rPr>
          <w:rFonts w:ascii="Times New Roman" w:eastAsia="Calibri" w:hAnsi="Times New Roman" w:cs="Times New Roman"/>
          <w:sz w:val="12"/>
          <w:szCs w:val="12"/>
        </w:rPr>
        <w:t xml:space="preserve">й состав комиссии -  13 </w:t>
      </w:r>
      <w:r w:rsidRPr="00053318">
        <w:rPr>
          <w:rFonts w:ascii="Times New Roman" w:eastAsia="Calibri" w:hAnsi="Times New Roman" w:cs="Times New Roman"/>
          <w:sz w:val="12"/>
          <w:szCs w:val="12"/>
        </w:rPr>
        <w:t>членов</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320"/>
        <w:gridCol w:w="1277"/>
        <w:gridCol w:w="1530"/>
        <w:gridCol w:w="3006"/>
      </w:tblGrid>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127"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Атанова</w:t>
            </w:r>
            <w:proofErr w:type="spellEnd"/>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Вишневская</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Павловна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Воропаев</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Андрей</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Сергеевич</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Воропаев</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Павел</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Сергеевич</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Воропаева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Заболотова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Комарова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Константиновна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Коршикова</w:t>
            </w:r>
            <w:proofErr w:type="spellEnd"/>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Костина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Анваровна</w:t>
            </w:r>
            <w:proofErr w:type="spellEnd"/>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Пожидаева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Яна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Ромаданова</w:t>
            </w:r>
            <w:proofErr w:type="spellEnd"/>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12</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Сорокина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13</w:t>
            </w:r>
          </w:p>
        </w:tc>
        <w:tc>
          <w:tcPr>
            <w:tcW w:w="132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Тюрина</w:t>
            </w:r>
          </w:p>
        </w:tc>
        <w:tc>
          <w:tcPr>
            <w:tcW w:w="127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3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0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214222">
        <w:rPr>
          <w:rFonts w:ascii="Times New Roman" w:eastAsia="Calibri" w:hAnsi="Times New Roman" w:cs="Times New Roman"/>
          <w:sz w:val="12"/>
          <w:szCs w:val="12"/>
        </w:rPr>
        <w:t>рательного участка №3413</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214222">
        <w:rPr>
          <w:rFonts w:ascii="Times New Roman" w:eastAsia="Calibri" w:hAnsi="Times New Roman" w:cs="Times New Roman"/>
          <w:sz w:val="12"/>
          <w:szCs w:val="12"/>
        </w:rPr>
        <w:t xml:space="preserve">ый состав комиссии -  11 </w:t>
      </w:r>
      <w:r w:rsidRPr="00053318">
        <w:rPr>
          <w:rFonts w:ascii="Times New Roman" w:eastAsia="Calibri" w:hAnsi="Times New Roman" w:cs="Times New Roman"/>
          <w:sz w:val="12"/>
          <w:szCs w:val="12"/>
        </w:rPr>
        <w:t>членов</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55"/>
        <w:gridCol w:w="1128"/>
        <w:gridCol w:w="1555"/>
        <w:gridCol w:w="3349"/>
      </w:tblGrid>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73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Дювина</w:t>
            </w:r>
            <w:proofErr w:type="spellEnd"/>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Юлия</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Ермолина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Ильинична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Илья</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Петрович</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Маляева</w:t>
            </w:r>
            <w:proofErr w:type="spellEnd"/>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Милкин</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Роман</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Моисеева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Оксана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8</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Наумова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Соломонова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Сумина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42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0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Терентьева</w:t>
            </w:r>
          </w:p>
        </w:tc>
        <w:tc>
          <w:tcPr>
            <w:tcW w:w="112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5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3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214222">
        <w:rPr>
          <w:rFonts w:ascii="Times New Roman" w:eastAsia="Calibri" w:hAnsi="Times New Roman" w:cs="Times New Roman"/>
          <w:sz w:val="12"/>
          <w:szCs w:val="12"/>
        </w:rPr>
        <w:t>рательного участка №3414</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w:t>
      </w:r>
      <w:r w:rsidR="00214222">
        <w:rPr>
          <w:rFonts w:ascii="Times New Roman" w:eastAsia="Calibri" w:hAnsi="Times New Roman" w:cs="Times New Roman"/>
          <w:sz w:val="12"/>
          <w:szCs w:val="12"/>
        </w:rPr>
        <w:t xml:space="preserve">й состав комиссии -  13 </w:t>
      </w:r>
      <w:r w:rsidRPr="00053318">
        <w:rPr>
          <w:rFonts w:ascii="Times New Roman" w:eastAsia="Calibri" w:hAnsi="Times New Roman" w:cs="Times New Roman"/>
          <w:sz w:val="12"/>
          <w:szCs w:val="12"/>
        </w:rPr>
        <w:t>членов</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10"/>
        <w:gridCol w:w="1132"/>
        <w:gridCol w:w="1491"/>
        <w:gridCol w:w="3002"/>
      </w:tblGrid>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133"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Бабаева</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Баранова</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Лилия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Варлухина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Ермакова</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Качкина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Кирилов</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Дмитрий</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Александрович</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Клюева</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Анжелика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Кочнева</w:t>
            </w:r>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Куртайкина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Мухарямова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Наталия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Нигмодзянова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12</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Паймушкин</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Андрей</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Петрович</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214222">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13</w:t>
            </w:r>
          </w:p>
        </w:tc>
        <w:tc>
          <w:tcPr>
            <w:tcW w:w="15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Ускова</w:t>
            </w:r>
            <w:proofErr w:type="spellEnd"/>
          </w:p>
        </w:tc>
        <w:tc>
          <w:tcPr>
            <w:tcW w:w="113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w:t>
      </w:r>
      <w:r w:rsidR="00214222">
        <w:rPr>
          <w:rFonts w:ascii="Times New Roman" w:eastAsia="Calibri" w:hAnsi="Times New Roman" w:cs="Times New Roman"/>
          <w:sz w:val="12"/>
          <w:szCs w:val="12"/>
        </w:rPr>
        <w:t>ирательного участка №3415</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w:t>
      </w:r>
      <w:r w:rsidR="00F12031">
        <w:rPr>
          <w:rFonts w:ascii="Times New Roman" w:eastAsia="Calibri" w:hAnsi="Times New Roman" w:cs="Times New Roman"/>
          <w:sz w:val="12"/>
          <w:szCs w:val="12"/>
        </w:rPr>
        <w:t xml:space="preserve">й состав комиссии - </w:t>
      </w:r>
      <w:r w:rsidR="00214222">
        <w:rPr>
          <w:rFonts w:ascii="Times New Roman" w:eastAsia="Calibri" w:hAnsi="Times New Roman" w:cs="Times New Roman"/>
          <w:sz w:val="12"/>
          <w:szCs w:val="12"/>
        </w:rPr>
        <w:t xml:space="preserve">13 </w:t>
      </w:r>
      <w:r w:rsidRPr="00053318">
        <w:rPr>
          <w:rFonts w:ascii="Times New Roman" w:eastAsia="Calibri" w:hAnsi="Times New Roman" w:cs="Times New Roman"/>
          <w:sz w:val="12"/>
          <w:szCs w:val="12"/>
        </w:rPr>
        <w:t>членов</w:t>
      </w:r>
    </w:p>
    <w:p w:rsidR="00053318" w:rsidRPr="00053318" w:rsidRDefault="00053318" w:rsidP="0021422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161"/>
        <w:gridCol w:w="1262"/>
        <w:gridCol w:w="1655"/>
        <w:gridCol w:w="3054"/>
      </w:tblGrid>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7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Беляев</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Беляева</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Екатерина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Гришин</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Евгений</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Измайлова</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Лайченкова</w:t>
            </w:r>
            <w:proofErr w:type="spellEnd"/>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Григорьевна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Малыхин</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Малыхина</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Тамара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Полякова</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Юлия</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Родионов</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Сагиров</w:t>
            </w:r>
            <w:proofErr w:type="spellEnd"/>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Руслан</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Сазитович</w:t>
            </w:r>
            <w:proofErr w:type="spellEnd"/>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Сагирова</w:t>
            </w:r>
            <w:proofErr w:type="spellEnd"/>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12</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Старыгина</w:t>
            </w:r>
            <w:proofErr w:type="spellEnd"/>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13</w:t>
            </w:r>
          </w:p>
        </w:tc>
        <w:tc>
          <w:tcPr>
            <w:tcW w:w="11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Суркова</w:t>
            </w:r>
          </w:p>
        </w:tc>
        <w:tc>
          <w:tcPr>
            <w:tcW w:w="12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№3416</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F12031">
        <w:rPr>
          <w:rFonts w:ascii="Times New Roman" w:eastAsia="Calibri" w:hAnsi="Times New Roman" w:cs="Times New Roman"/>
          <w:sz w:val="12"/>
          <w:szCs w:val="12"/>
        </w:rPr>
        <w:t>ый состав комиссии - 13</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435"/>
        <w:gridCol w:w="1197"/>
        <w:gridCol w:w="1486"/>
        <w:gridCol w:w="2994"/>
      </w:tblGrid>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11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Балабанов</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Сергеевич</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Егорова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Наталия</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Капитонова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Наталия</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Козлов</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Алексей</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Викторович</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Константинова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Малиновская</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Марусина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Моисеева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Никитина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Олеся</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Олеся</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Вениаминовна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Федорчук</w:t>
            </w:r>
            <w:proofErr w:type="spellEnd"/>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12</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Шишкина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13</w:t>
            </w:r>
          </w:p>
        </w:tc>
        <w:tc>
          <w:tcPr>
            <w:tcW w:w="143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Яковлева</w:t>
            </w:r>
          </w:p>
        </w:tc>
        <w:tc>
          <w:tcPr>
            <w:tcW w:w="1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4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29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№3417</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F12031">
        <w:rPr>
          <w:rFonts w:ascii="Times New Roman" w:eastAsia="Calibri" w:hAnsi="Times New Roman" w:cs="Times New Roman"/>
          <w:sz w:val="12"/>
          <w:szCs w:val="12"/>
        </w:rPr>
        <w:t>ый состав комиссии - 11</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382"/>
        <w:gridCol w:w="1257"/>
        <w:gridCol w:w="1491"/>
        <w:gridCol w:w="3005"/>
      </w:tblGrid>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130"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Веселова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Екамасова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Кирпичникова</w:t>
            </w:r>
            <w:proofErr w:type="spellEnd"/>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Витальевна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Козлова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5</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Кузьмин</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Юрий</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Михайлович</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Кузьмина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Юлия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Ломакина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Терешина</w:t>
            </w:r>
            <w:proofErr w:type="spellEnd"/>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Тихонов</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Александрович</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Чечеткина</w:t>
            </w:r>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Лидия</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Шумская</w:t>
            </w:r>
            <w:proofErr w:type="spellEnd"/>
          </w:p>
        </w:tc>
        <w:tc>
          <w:tcPr>
            <w:tcW w:w="12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49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0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№3418</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9</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341"/>
        <w:gridCol w:w="1089"/>
        <w:gridCol w:w="1655"/>
        <w:gridCol w:w="3027"/>
      </w:tblGrid>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8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Бобровникова</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Тимофеевна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Бугайская</w:t>
            </w:r>
            <w:proofErr w:type="spellEnd"/>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Васильева</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Карягин</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Геннадий</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Маркелович</w:t>
            </w:r>
            <w:proofErr w:type="spellEnd"/>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Курашова</w:t>
            </w:r>
            <w:proofErr w:type="spellEnd"/>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Пестова</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Веньяминовна</w:t>
            </w:r>
            <w:proofErr w:type="spellEnd"/>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Спиридонова</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Спиченков</w:t>
            </w:r>
            <w:proofErr w:type="spellEnd"/>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Петрович</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40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3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Тихонова</w:t>
            </w:r>
          </w:p>
        </w:tc>
        <w:tc>
          <w:tcPr>
            <w:tcW w:w="108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6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Валентиновна</w:t>
            </w:r>
          </w:p>
        </w:tc>
        <w:tc>
          <w:tcPr>
            <w:tcW w:w="30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 3419</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- 9</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78"/>
        <w:gridCol w:w="1145"/>
        <w:gridCol w:w="1559"/>
        <w:gridCol w:w="3251"/>
      </w:tblGrid>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882"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Киселева</w:t>
            </w:r>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Тамара</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Малолин</w:t>
            </w:r>
            <w:proofErr w:type="spellEnd"/>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Юрьевич</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Маркелова</w:t>
            </w:r>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Даниловна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Никифоров</w:t>
            </w:r>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Петрович</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Сеземина</w:t>
            </w:r>
            <w:proofErr w:type="spellEnd"/>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Сиземина</w:t>
            </w:r>
            <w:proofErr w:type="spellEnd"/>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Слепченко</w:t>
            </w:r>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Сливкова</w:t>
            </w:r>
            <w:proofErr w:type="spellEnd"/>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Лариса</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1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Федченкова</w:t>
            </w:r>
            <w:proofErr w:type="spellEnd"/>
          </w:p>
        </w:tc>
        <w:tc>
          <w:tcPr>
            <w:tcW w:w="114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Алена</w:t>
            </w:r>
          </w:p>
        </w:tc>
        <w:tc>
          <w:tcPr>
            <w:tcW w:w="15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2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w:t>
      </w:r>
      <w:r w:rsidR="00F12031">
        <w:rPr>
          <w:rFonts w:ascii="Times New Roman" w:eastAsia="Calibri" w:hAnsi="Times New Roman" w:cs="Times New Roman"/>
          <w:sz w:val="12"/>
          <w:szCs w:val="12"/>
        </w:rPr>
        <w:t>иссия избирательного участка № 3420</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1117"/>
        <w:gridCol w:w="988"/>
        <w:gridCol w:w="1829"/>
        <w:gridCol w:w="3197"/>
      </w:tblGrid>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34"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1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Жарикова</w:t>
            </w:r>
            <w:proofErr w:type="spellEnd"/>
          </w:p>
        </w:tc>
        <w:tc>
          <w:tcPr>
            <w:tcW w:w="9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Мария</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1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Макеева</w:t>
            </w:r>
          </w:p>
        </w:tc>
        <w:tc>
          <w:tcPr>
            <w:tcW w:w="9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1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Панферов</w:t>
            </w:r>
          </w:p>
        </w:tc>
        <w:tc>
          <w:tcPr>
            <w:tcW w:w="9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Викторович</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1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Тютерева</w:t>
            </w:r>
            <w:proofErr w:type="spellEnd"/>
          </w:p>
        </w:tc>
        <w:tc>
          <w:tcPr>
            <w:tcW w:w="9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1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Финогенов</w:t>
            </w:r>
            <w:proofErr w:type="spellEnd"/>
          </w:p>
        </w:tc>
        <w:tc>
          <w:tcPr>
            <w:tcW w:w="9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Николай</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19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 3421</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F12031">
        <w:rPr>
          <w:rFonts w:ascii="Times New Roman" w:eastAsia="Calibri" w:hAnsi="Times New Roman" w:cs="Times New Roman"/>
          <w:sz w:val="12"/>
          <w:szCs w:val="12"/>
        </w:rPr>
        <w:t>ый состав комиссии - 11</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125"/>
        <w:gridCol w:w="1100"/>
        <w:gridCol w:w="1855"/>
        <w:gridCol w:w="3054"/>
      </w:tblGrid>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80"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Алексеева</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Григорьевна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Антропов</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Бутахина</w:t>
            </w:r>
            <w:proofErr w:type="spellEnd"/>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Евгения</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Галанина</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Гусева</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Дудоров</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Васильевич</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Казаева</w:t>
            </w:r>
            <w:proofErr w:type="spellEnd"/>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Алина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Семеновна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Табакова</w:t>
            </w:r>
            <w:proofErr w:type="spellEnd"/>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Инга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Тулгаева</w:t>
            </w:r>
            <w:proofErr w:type="spellEnd"/>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10</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Филиппова</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11</w:t>
            </w:r>
          </w:p>
        </w:tc>
        <w:tc>
          <w:tcPr>
            <w:tcW w:w="112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Янова</w:t>
            </w:r>
          </w:p>
        </w:tc>
        <w:tc>
          <w:tcPr>
            <w:tcW w:w="110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Людмила</w:t>
            </w:r>
          </w:p>
        </w:tc>
        <w:tc>
          <w:tcPr>
            <w:tcW w:w="18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№3422</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- 9</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41"/>
        <w:gridCol w:w="1069"/>
        <w:gridCol w:w="1515"/>
        <w:gridCol w:w="3010"/>
      </w:tblGrid>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12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1</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Беседина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Беседина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Караваева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Князева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Князева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Вячеславна</w:t>
            </w:r>
            <w:proofErr w:type="spellEnd"/>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Краснова</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Николас</w:t>
            </w:r>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Переплетчикова</w:t>
            </w:r>
            <w:proofErr w:type="spellEnd"/>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5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Чабаев</w:t>
            </w:r>
            <w:proofErr w:type="spellEnd"/>
          </w:p>
        </w:tc>
        <w:tc>
          <w:tcPr>
            <w:tcW w:w="106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w:t>
            </w:r>
          </w:p>
        </w:tc>
        <w:tc>
          <w:tcPr>
            <w:tcW w:w="151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Николаевич</w:t>
            </w:r>
          </w:p>
        </w:tc>
        <w:tc>
          <w:tcPr>
            <w:tcW w:w="3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 3423</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07"/>
        <w:gridCol w:w="1088"/>
        <w:gridCol w:w="1863"/>
        <w:gridCol w:w="3075"/>
      </w:tblGrid>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5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Антонова</w:t>
            </w:r>
          </w:p>
        </w:tc>
        <w:tc>
          <w:tcPr>
            <w:tcW w:w="10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8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Деринов</w:t>
            </w:r>
            <w:proofErr w:type="spellEnd"/>
          </w:p>
        </w:tc>
        <w:tc>
          <w:tcPr>
            <w:tcW w:w="10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Вячеслав</w:t>
            </w:r>
          </w:p>
        </w:tc>
        <w:tc>
          <w:tcPr>
            <w:tcW w:w="18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Михайлович</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Кишова</w:t>
            </w:r>
            <w:proofErr w:type="spellEnd"/>
          </w:p>
        </w:tc>
        <w:tc>
          <w:tcPr>
            <w:tcW w:w="10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8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Николаева</w:t>
            </w:r>
          </w:p>
        </w:tc>
        <w:tc>
          <w:tcPr>
            <w:tcW w:w="10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8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Николаева</w:t>
            </w:r>
          </w:p>
        </w:tc>
        <w:tc>
          <w:tcPr>
            <w:tcW w:w="108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86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Трофимовна</w:t>
            </w:r>
          </w:p>
        </w:tc>
        <w:tc>
          <w:tcPr>
            <w:tcW w:w="307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w:t>
      </w:r>
      <w:r w:rsidR="00F12031">
        <w:rPr>
          <w:rFonts w:ascii="Times New Roman" w:eastAsia="Calibri" w:hAnsi="Times New Roman" w:cs="Times New Roman"/>
          <w:sz w:val="12"/>
          <w:szCs w:val="12"/>
        </w:rPr>
        <w:t>ссия избирательного участка №3424</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34"/>
        <w:gridCol w:w="1104"/>
        <w:gridCol w:w="1755"/>
        <w:gridCol w:w="3041"/>
      </w:tblGrid>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93"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2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Бубнова</w:t>
            </w:r>
            <w:proofErr w:type="spellEnd"/>
          </w:p>
        </w:tc>
        <w:tc>
          <w:tcPr>
            <w:tcW w:w="110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7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2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Гаврилова</w:t>
            </w:r>
          </w:p>
        </w:tc>
        <w:tc>
          <w:tcPr>
            <w:tcW w:w="110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7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Генадьевна</w:t>
            </w:r>
            <w:proofErr w:type="spellEnd"/>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2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Зубов</w:t>
            </w:r>
          </w:p>
        </w:tc>
        <w:tc>
          <w:tcPr>
            <w:tcW w:w="110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w:t>
            </w:r>
          </w:p>
        </w:tc>
        <w:tc>
          <w:tcPr>
            <w:tcW w:w="17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Иванович</w:t>
            </w:r>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2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Маркелова</w:t>
            </w:r>
          </w:p>
        </w:tc>
        <w:tc>
          <w:tcPr>
            <w:tcW w:w="110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Евдокия</w:t>
            </w:r>
          </w:p>
        </w:tc>
        <w:tc>
          <w:tcPr>
            <w:tcW w:w="17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23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Филимонова</w:t>
            </w:r>
          </w:p>
        </w:tc>
        <w:tc>
          <w:tcPr>
            <w:tcW w:w="110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75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 3425</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- 7</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1054"/>
        <w:gridCol w:w="850"/>
        <w:gridCol w:w="2041"/>
        <w:gridCol w:w="3186"/>
      </w:tblGrid>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4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Антонова</w:t>
            </w:r>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Гаврилова</w:t>
            </w:r>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Земскова</w:t>
            </w:r>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Борисовна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Комарова</w:t>
            </w:r>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Сазанова</w:t>
            </w:r>
            <w:proofErr w:type="spellEnd"/>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Чудакова</w:t>
            </w:r>
            <w:proofErr w:type="spellEnd"/>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0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Шишова</w:t>
            </w:r>
          </w:p>
        </w:tc>
        <w:tc>
          <w:tcPr>
            <w:tcW w:w="8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204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1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№3426</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w:t>
      </w:r>
      <w:r w:rsidR="00F12031">
        <w:rPr>
          <w:rFonts w:ascii="Times New Roman" w:eastAsia="Calibri" w:hAnsi="Times New Roman" w:cs="Times New Roman"/>
          <w:sz w:val="12"/>
          <w:szCs w:val="12"/>
        </w:rPr>
        <w:t xml:space="preserve">ественный состав комиссии - </w:t>
      </w:r>
      <w:r w:rsidRPr="00053318">
        <w:rPr>
          <w:rFonts w:ascii="Times New Roman" w:eastAsia="Calibri" w:hAnsi="Times New Roman" w:cs="Times New Roman"/>
          <w:sz w:val="12"/>
          <w:szCs w:val="12"/>
        </w:rPr>
        <w:t>5</w:t>
      </w:r>
      <w:r w:rsidR="00F12031">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154"/>
        <w:gridCol w:w="1079"/>
        <w:gridCol w:w="1829"/>
        <w:gridCol w:w="3070"/>
      </w:tblGrid>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62"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Дементьев</w:t>
            </w:r>
          </w:p>
        </w:tc>
        <w:tc>
          <w:tcPr>
            <w:tcW w:w="10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Васильевич</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Дементьева</w:t>
            </w:r>
          </w:p>
        </w:tc>
        <w:tc>
          <w:tcPr>
            <w:tcW w:w="10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Кашапова</w:t>
            </w:r>
            <w:proofErr w:type="spellEnd"/>
          </w:p>
        </w:tc>
        <w:tc>
          <w:tcPr>
            <w:tcW w:w="10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Гулсиря</w:t>
            </w:r>
            <w:proofErr w:type="spellEnd"/>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Минзакиевна</w:t>
            </w:r>
            <w:proofErr w:type="spellEnd"/>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Нагорнова</w:t>
            </w:r>
            <w:proofErr w:type="spellEnd"/>
          </w:p>
        </w:tc>
        <w:tc>
          <w:tcPr>
            <w:tcW w:w="10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5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Шубнякова</w:t>
            </w:r>
            <w:proofErr w:type="spellEnd"/>
          </w:p>
        </w:tc>
        <w:tc>
          <w:tcPr>
            <w:tcW w:w="107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82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Эдуардовна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№3427</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350"/>
        <w:gridCol w:w="970"/>
        <w:gridCol w:w="1761"/>
        <w:gridCol w:w="3052"/>
      </w:tblGrid>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81"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Кадеров</w:t>
            </w:r>
            <w:proofErr w:type="spellEnd"/>
          </w:p>
        </w:tc>
        <w:tc>
          <w:tcPr>
            <w:tcW w:w="9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Сергей</w:t>
            </w:r>
          </w:p>
        </w:tc>
        <w:tc>
          <w:tcPr>
            <w:tcW w:w="17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Александрович</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Комаровская</w:t>
            </w:r>
            <w:proofErr w:type="spellEnd"/>
          </w:p>
        </w:tc>
        <w:tc>
          <w:tcPr>
            <w:tcW w:w="9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7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Макарова</w:t>
            </w:r>
          </w:p>
        </w:tc>
        <w:tc>
          <w:tcPr>
            <w:tcW w:w="9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7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Озерова</w:t>
            </w:r>
          </w:p>
        </w:tc>
        <w:tc>
          <w:tcPr>
            <w:tcW w:w="9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7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35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Сабельникова</w:t>
            </w:r>
          </w:p>
        </w:tc>
        <w:tc>
          <w:tcPr>
            <w:tcW w:w="9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76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5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 3428</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Количественный с</w:t>
      </w:r>
      <w:r w:rsidR="00F12031">
        <w:rPr>
          <w:rFonts w:ascii="Times New Roman" w:eastAsia="Calibri" w:hAnsi="Times New Roman" w:cs="Times New Roman"/>
          <w:sz w:val="12"/>
          <w:szCs w:val="12"/>
        </w:rPr>
        <w:t>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1113"/>
        <w:gridCol w:w="853"/>
        <w:gridCol w:w="1872"/>
        <w:gridCol w:w="3293"/>
      </w:tblGrid>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lastRenderedPageBreak/>
              <w:t>п</w:t>
            </w:r>
            <w:proofErr w:type="gramEnd"/>
            <w:r w:rsidRPr="00053318">
              <w:rPr>
                <w:rFonts w:ascii="Times New Roman" w:eastAsia="Calibri" w:hAnsi="Times New Roman" w:cs="Times New Roman"/>
                <w:sz w:val="12"/>
                <w:szCs w:val="12"/>
              </w:rPr>
              <w:t>/п</w:t>
            </w:r>
          </w:p>
        </w:tc>
        <w:tc>
          <w:tcPr>
            <w:tcW w:w="383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 xml:space="preserve">Фамилия, имя, отчество члена участковой избирательной комиссии с </w:t>
            </w:r>
            <w:r w:rsidRPr="00053318">
              <w:rPr>
                <w:rFonts w:ascii="Times New Roman" w:eastAsia="Calibri" w:hAnsi="Times New Roman" w:cs="Times New Roman"/>
                <w:sz w:val="12"/>
                <w:szCs w:val="12"/>
              </w:rPr>
              <w:lastRenderedPageBreak/>
              <w:t>правом решающего голоса</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 xml:space="preserve">Субъект предложения кандидатуры в состав участковой </w:t>
            </w:r>
            <w:r w:rsidRPr="00053318">
              <w:rPr>
                <w:rFonts w:ascii="Times New Roman" w:eastAsia="Calibri" w:hAnsi="Times New Roman" w:cs="Times New Roman"/>
                <w:sz w:val="12"/>
                <w:szCs w:val="12"/>
              </w:rPr>
              <w:lastRenderedPageBreak/>
              <w:t>избирательной комиссии</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1</w:t>
            </w:r>
          </w:p>
        </w:tc>
        <w:tc>
          <w:tcPr>
            <w:tcW w:w="111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Антонов</w:t>
            </w:r>
          </w:p>
        </w:tc>
        <w:tc>
          <w:tcPr>
            <w:tcW w:w="8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w:t>
            </w:r>
          </w:p>
        </w:tc>
        <w:tc>
          <w:tcPr>
            <w:tcW w:w="1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Михайлович</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1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Васильева</w:t>
            </w:r>
          </w:p>
        </w:tc>
        <w:tc>
          <w:tcPr>
            <w:tcW w:w="8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Евгеньевна</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1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Кузнецова</w:t>
            </w:r>
          </w:p>
        </w:tc>
        <w:tc>
          <w:tcPr>
            <w:tcW w:w="8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1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Митюхина</w:t>
            </w:r>
          </w:p>
        </w:tc>
        <w:tc>
          <w:tcPr>
            <w:tcW w:w="8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1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Савченко</w:t>
            </w:r>
          </w:p>
        </w:tc>
        <w:tc>
          <w:tcPr>
            <w:tcW w:w="8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Витальевна</w:t>
            </w:r>
          </w:p>
        </w:tc>
        <w:tc>
          <w:tcPr>
            <w:tcW w:w="329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№3429</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F12031">
        <w:rPr>
          <w:rFonts w:ascii="Times New Roman" w:eastAsia="Calibri" w:hAnsi="Times New Roman" w:cs="Times New Roman"/>
          <w:sz w:val="12"/>
          <w:szCs w:val="12"/>
        </w:rPr>
        <w:t xml:space="preserve">ый состав комиссии - 7 </w:t>
      </w:r>
      <w:r w:rsidRPr="00053318">
        <w:rPr>
          <w:rFonts w:ascii="Times New Roman" w:eastAsia="Calibri" w:hAnsi="Times New Roman" w:cs="Times New Roman"/>
          <w:sz w:val="12"/>
          <w:szCs w:val="12"/>
        </w:rPr>
        <w:t>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227"/>
        <w:gridCol w:w="1094"/>
        <w:gridCol w:w="1742"/>
        <w:gridCol w:w="3070"/>
      </w:tblGrid>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63"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Гаврилова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Карягина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Лариса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Геннадиевна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Карягина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Надежда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Федоровна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Корнеева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Валерьяновна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Никитин</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Геннадий</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Гаврилович</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Парамонова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Витальевна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F12031">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2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Редькина</w:t>
            </w:r>
          </w:p>
        </w:tc>
        <w:tc>
          <w:tcPr>
            <w:tcW w:w="109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Галина</w:t>
            </w:r>
          </w:p>
        </w:tc>
        <w:tc>
          <w:tcPr>
            <w:tcW w:w="174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Алексеевна</w:t>
            </w:r>
          </w:p>
        </w:tc>
        <w:tc>
          <w:tcPr>
            <w:tcW w:w="307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F12031">
        <w:rPr>
          <w:rFonts w:ascii="Times New Roman" w:eastAsia="Calibri" w:hAnsi="Times New Roman" w:cs="Times New Roman"/>
          <w:sz w:val="12"/>
          <w:szCs w:val="12"/>
        </w:rPr>
        <w:t>рательного участка №3430</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F12031">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F12031">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290"/>
        <w:gridCol w:w="1136"/>
        <w:gridCol w:w="1627"/>
        <w:gridCol w:w="3080"/>
      </w:tblGrid>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53"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29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Андриевская</w:t>
            </w:r>
          </w:p>
        </w:tc>
        <w:tc>
          <w:tcPr>
            <w:tcW w:w="11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Лариса</w:t>
            </w:r>
          </w:p>
        </w:tc>
        <w:tc>
          <w:tcPr>
            <w:tcW w:w="16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29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Малиновская</w:t>
            </w:r>
          </w:p>
        </w:tc>
        <w:tc>
          <w:tcPr>
            <w:tcW w:w="11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6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29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Малиновская</w:t>
            </w:r>
          </w:p>
        </w:tc>
        <w:tc>
          <w:tcPr>
            <w:tcW w:w="11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6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Григорьевна</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29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Сидоров</w:t>
            </w:r>
          </w:p>
        </w:tc>
        <w:tc>
          <w:tcPr>
            <w:tcW w:w="11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Николай</w:t>
            </w:r>
          </w:p>
        </w:tc>
        <w:tc>
          <w:tcPr>
            <w:tcW w:w="16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Алексеевич</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29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Сидорова</w:t>
            </w:r>
          </w:p>
        </w:tc>
        <w:tc>
          <w:tcPr>
            <w:tcW w:w="11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Тамара</w:t>
            </w:r>
          </w:p>
        </w:tc>
        <w:tc>
          <w:tcPr>
            <w:tcW w:w="162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D756B2">
        <w:rPr>
          <w:rFonts w:ascii="Times New Roman" w:eastAsia="Calibri" w:hAnsi="Times New Roman" w:cs="Times New Roman"/>
          <w:sz w:val="12"/>
          <w:szCs w:val="12"/>
        </w:rPr>
        <w:t>рательного участка №3431</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w:t>
      </w:r>
      <w:r w:rsidR="00D756B2">
        <w:rPr>
          <w:rFonts w:ascii="Times New Roman" w:eastAsia="Calibri" w:hAnsi="Times New Roman" w:cs="Times New Roman"/>
          <w:sz w:val="12"/>
          <w:szCs w:val="12"/>
        </w:rPr>
        <w:t xml:space="preserve">ественный состав комиссии - </w:t>
      </w:r>
      <w:r w:rsidRPr="00053318">
        <w:rPr>
          <w:rFonts w:ascii="Times New Roman" w:eastAsia="Calibri" w:hAnsi="Times New Roman" w:cs="Times New Roman"/>
          <w:sz w:val="12"/>
          <w:szCs w:val="12"/>
        </w:rPr>
        <w:t>5</w:t>
      </w:r>
      <w:r w:rsidR="00D756B2">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09"/>
        <w:gridCol w:w="1110"/>
        <w:gridCol w:w="1849"/>
        <w:gridCol w:w="3065"/>
      </w:tblGrid>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68"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Андреева</w:t>
            </w:r>
          </w:p>
        </w:tc>
        <w:tc>
          <w:tcPr>
            <w:tcW w:w="11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8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Подмарева</w:t>
            </w:r>
            <w:proofErr w:type="spellEnd"/>
          </w:p>
        </w:tc>
        <w:tc>
          <w:tcPr>
            <w:tcW w:w="11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8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Рогожкина</w:t>
            </w:r>
          </w:p>
        </w:tc>
        <w:tc>
          <w:tcPr>
            <w:tcW w:w="11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8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Сетина</w:t>
            </w:r>
            <w:proofErr w:type="spellEnd"/>
          </w:p>
        </w:tc>
        <w:tc>
          <w:tcPr>
            <w:tcW w:w="11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8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Служаева</w:t>
            </w:r>
            <w:proofErr w:type="spellEnd"/>
          </w:p>
        </w:tc>
        <w:tc>
          <w:tcPr>
            <w:tcW w:w="11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84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65"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D756B2">
        <w:rPr>
          <w:rFonts w:ascii="Times New Roman" w:eastAsia="Calibri" w:hAnsi="Times New Roman" w:cs="Times New Roman"/>
          <w:sz w:val="12"/>
          <w:szCs w:val="12"/>
        </w:rPr>
        <w:t>рательного участка №3432</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D756B2">
        <w:rPr>
          <w:rFonts w:ascii="Times New Roman" w:eastAsia="Calibri" w:hAnsi="Times New Roman" w:cs="Times New Roman"/>
          <w:sz w:val="12"/>
          <w:szCs w:val="12"/>
        </w:rPr>
        <w:t xml:space="preserve">ый состав комиссии -  5 </w:t>
      </w:r>
      <w:r w:rsidRPr="00053318">
        <w:rPr>
          <w:rFonts w:ascii="Times New Roman" w:eastAsia="Calibri" w:hAnsi="Times New Roman" w:cs="Times New Roman"/>
          <w:sz w:val="12"/>
          <w:szCs w:val="12"/>
        </w:rPr>
        <w:t>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344"/>
        <w:gridCol w:w="872"/>
        <w:gridCol w:w="1759"/>
        <w:gridCol w:w="3157"/>
      </w:tblGrid>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7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34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Антонова</w:t>
            </w:r>
          </w:p>
        </w:tc>
        <w:tc>
          <w:tcPr>
            <w:tcW w:w="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7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Федоровна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34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Калимуллина</w:t>
            </w:r>
            <w:proofErr w:type="spellEnd"/>
          </w:p>
        </w:tc>
        <w:tc>
          <w:tcPr>
            <w:tcW w:w="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Анна</w:t>
            </w:r>
          </w:p>
        </w:tc>
        <w:tc>
          <w:tcPr>
            <w:tcW w:w="17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34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Семкичева</w:t>
            </w:r>
            <w:proofErr w:type="spellEnd"/>
          </w:p>
        </w:tc>
        <w:tc>
          <w:tcPr>
            <w:tcW w:w="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Мария</w:t>
            </w:r>
          </w:p>
        </w:tc>
        <w:tc>
          <w:tcPr>
            <w:tcW w:w="17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Владиславовна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34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Чигарева</w:t>
            </w:r>
            <w:proofErr w:type="spellEnd"/>
          </w:p>
        </w:tc>
        <w:tc>
          <w:tcPr>
            <w:tcW w:w="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7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344"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Чигарева</w:t>
            </w:r>
            <w:proofErr w:type="spellEnd"/>
          </w:p>
        </w:tc>
        <w:tc>
          <w:tcPr>
            <w:tcW w:w="87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75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15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D756B2">
        <w:rPr>
          <w:rFonts w:ascii="Times New Roman" w:eastAsia="Calibri" w:hAnsi="Times New Roman" w:cs="Times New Roman"/>
          <w:sz w:val="12"/>
          <w:szCs w:val="12"/>
        </w:rPr>
        <w:t>рательного участка №3433</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w:t>
      </w:r>
      <w:r w:rsidR="00D756B2">
        <w:rPr>
          <w:rFonts w:ascii="Times New Roman" w:eastAsia="Calibri" w:hAnsi="Times New Roman" w:cs="Times New Roman"/>
          <w:sz w:val="12"/>
          <w:szCs w:val="12"/>
        </w:rPr>
        <w:t xml:space="preserve">ественный состав комиссии - </w:t>
      </w:r>
      <w:r w:rsidRPr="00053318">
        <w:rPr>
          <w:rFonts w:ascii="Times New Roman" w:eastAsia="Calibri" w:hAnsi="Times New Roman" w:cs="Times New Roman"/>
          <w:sz w:val="12"/>
          <w:szCs w:val="12"/>
        </w:rPr>
        <w:t>7</w:t>
      </w:r>
      <w:r w:rsidR="00D756B2">
        <w:rPr>
          <w:rFonts w:ascii="Times New Roman" w:eastAsia="Calibri" w:hAnsi="Times New Roman" w:cs="Times New Roman"/>
          <w:sz w:val="12"/>
          <w:szCs w:val="12"/>
        </w:rPr>
        <w:t xml:space="preserve"> </w:t>
      </w:r>
      <w:r w:rsidRPr="00053318">
        <w:rPr>
          <w:rFonts w:ascii="Times New Roman" w:eastAsia="Calibri" w:hAnsi="Times New Roman" w:cs="Times New Roman"/>
          <w:sz w:val="12"/>
          <w:szCs w:val="12"/>
        </w:rPr>
        <w:t>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02"/>
        <w:gridCol w:w="1222"/>
        <w:gridCol w:w="1758"/>
        <w:gridCol w:w="3051"/>
      </w:tblGrid>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82"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Болтунова</w:t>
            </w:r>
            <w:proofErr w:type="spellEnd"/>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Зоя</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Петровна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Ерышова</w:t>
            </w:r>
            <w:proofErr w:type="spellEnd"/>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Дмитриевна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Игнатьева</w:t>
            </w:r>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Владимировна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Каемов</w:t>
            </w:r>
            <w:proofErr w:type="spellEnd"/>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Алексей</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Алексеевич</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Корчагина</w:t>
            </w:r>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Александра</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Геннадьевна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Майорова</w:t>
            </w:r>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Павловна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1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Николаева</w:t>
            </w:r>
          </w:p>
        </w:tc>
        <w:tc>
          <w:tcPr>
            <w:tcW w:w="122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75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5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D756B2">
        <w:rPr>
          <w:rFonts w:ascii="Times New Roman" w:eastAsia="Calibri" w:hAnsi="Times New Roman" w:cs="Times New Roman"/>
          <w:sz w:val="12"/>
          <w:szCs w:val="12"/>
        </w:rPr>
        <w:t>рательного участка №3434</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Количественн</w:t>
      </w:r>
      <w:r w:rsidR="00D756B2">
        <w:rPr>
          <w:rFonts w:ascii="Times New Roman" w:eastAsia="Calibri" w:hAnsi="Times New Roman" w:cs="Times New Roman"/>
          <w:sz w:val="12"/>
          <w:szCs w:val="12"/>
        </w:rPr>
        <w:t xml:space="preserve">ый состав комиссии -  7 </w:t>
      </w:r>
      <w:r w:rsidRPr="00053318">
        <w:rPr>
          <w:rFonts w:ascii="Times New Roman" w:eastAsia="Calibri" w:hAnsi="Times New Roman" w:cs="Times New Roman"/>
          <w:sz w:val="12"/>
          <w:szCs w:val="12"/>
        </w:rPr>
        <w:t>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010"/>
        <w:gridCol w:w="1078"/>
        <w:gridCol w:w="1962"/>
        <w:gridCol w:w="3082"/>
      </w:tblGrid>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4050"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lastRenderedPageBreak/>
              <w:t>1</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Андреева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Сергеевна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Баранова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Любовь</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Бычкова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Светлана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Гафурова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Казакова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Вера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Тяжева</w:t>
            </w:r>
            <w:proofErr w:type="spellEnd"/>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01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Хомякова</w:t>
            </w:r>
          </w:p>
        </w:tc>
        <w:tc>
          <w:tcPr>
            <w:tcW w:w="1078"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96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0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w:t>
      </w:r>
      <w:r w:rsidR="00D756B2">
        <w:rPr>
          <w:rFonts w:ascii="Times New Roman" w:eastAsia="Calibri" w:hAnsi="Times New Roman" w:cs="Times New Roman"/>
          <w:sz w:val="12"/>
          <w:szCs w:val="12"/>
        </w:rPr>
        <w:t>рательного участка №3435</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D756B2">
        <w:rPr>
          <w:rFonts w:ascii="Times New Roman" w:eastAsia="Calibri" w:hAnsi="Times New Roman" w:cs="Times New Roman"/>
          <w:sz w:val="12"/>
          <w:szCs w:val="12"/>
        </w:rPr>
        <w:t>ный состав комиссии - 5</w:t>
      </w:r>
      <w:r w:rsidRPr="00053318">
        <w:rPr>
          <w:rFonts w:ascii="Times New Roman" w:eastAsia="Calibri" w:hAnsi="Times New Roman" w:cs="Times New Roman"/>
          <w:sz w:val="12"/>
          <w:szCs w:val="12"/>
        </w:rPr>
        <w:t xml:space="preserve"> 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1002"/>
        <w:gridCol w:w="1207"/>
        <w:gridCol w:w="1636"/>
        <w:gridCol w:w="3286"/>
      </w:tblGrid>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845"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Аитова</w:t>
            </w:r>
          </w:p>
        </w:tc>
        <w:tc>
          <w:tcPr>
            <w:tcW w:w="12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Елена</w:t>
            </w:r>
          </w:p>
        </w:tc>
        <w:tc>
          <w:tcPr>
            <w:tcW w:w="16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Жидяева</w:t>
            </w:r>
            <w:proofErr w:type="spellEnd"/>
          </w:p>
        </w:tc>
        <w:tc>
          <w:tcPr>
            <w:tcW w:w="12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Валентина</w:t>
            </w:r>
          </w:p>
        </w:tc>
        <w:tc>
          <w:tcPr>
            <w:tcW w:w="16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Васильевна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жительства</w:t>
            </w:r>
          </w:p>
        </w:tc>
      </w:tr>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Семенова</w:t>
            </w:r>
          </w:p>
        </w:tc>
        <w:tc>
          <w:tcPr>
            <w:tcW w:w="12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6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Николаевна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Созонова</w:t>
            </w:r>
          </w:p>
        </w:tc>
        <w:tc>
          <w:tcPr>
            <w:tcW w:w="12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Раиса</w:t>
            </w:r>
          </w:p>
        </w:tc>
        <w:tc>
          <w:tcPr>
            <w:tcW w:w="16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002"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Сорокина</w:t>
            </w:r>
          </w:p>
        </w:tc>
        <w:tc>
          <w:tcPr>
            <w:tcW w:w="1207"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63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286"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bl>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Участковая избирательная комиссия избирательного участ</w:t>
      </w:r>
      <w:r w:rsidR="00D756B2">
        <w:rPr>
          <w:rFonts w:ascii="Times New Roman" w:eastAsia="Calibri" w:hAnsi="Times New Roman" w:cs="Times New Roman"/>
          <w:sz w:val="12"/>
          <w:szCs w:val="12"/>
        </w:rPr>
        <w:t>ка №3436</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Количествен</w:t>
      </w:r>
      <w:r w:rsidR="00D756B2">
        <w:rPr>
          <w:rFonts w:ascii="Times New Roman" w:eastAsia="Calibri" w:hAnsi="Times New Roman" w:cs="Times New Roman"/>
          <w:sz w:val="12"/>
          <w:szCs w:val="12"/>
        </w:rPr>
        <w:t xml:space="preserve">ный состав комиссии - 9 </w:t>
      </w:r>
      <w:r w:rsidRPr="00053318">
        <w:rPr>
          <w:rFonts w:ascii="Times New Roman" w:eastAsia="Calibri" w:hAnsi="Times New Roman" w:cs="Times New Roman"/>
          <w:sz w:val="12"/>
          <w:szCs w:val="12"/>
        </w:rPr>
        <w:t xml:space="preserve"> членов</w:t>
      </w:r>
    </w:p>
    <w:p w:rsidR="00053318" w:rsidRPr="00053318" w:rsidRDefault="00053318" w:rsidP="00D756B2">
      <w:pPr>
        <w:tabs>
          <w:tab w:val="left" w:pos="284"/>
        </w:tabs>
        <w:spacing w:after="0" w:line="240" w:lineRule="auto"/>
        <w:jc w:val="center"/>
        <w:rPr>
          <w:rFonts w:ascii="Times New Roman" w:eastAsia="Calibri" w:hAnsi="Times New Roman" w:cs="Times New Roman"/>
          <w:sz w:val="12"/>
          <w:szCs w:val="12"/>
        </w:rPr>
      </w:pPr>
      <w:r w:rsidRPr="00053318">
        <w:rPr>
          <w:rFonts w:ascii="Times New Roman" w:eastAsia="Calibri" w:hAnsi="Times New Roman" w:cs="Times New Roman"/>
          <w:sz w:val="12"/>
          <w:szCs w:val="12"/>
        </w:rPr>
        <w:t>Срок полномочий пять лет (2018-2023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09"/>
        <w:gridCol w:w="1111"/>
        <w:gridCol w:w="1760"/>
        <w:gridCol w:w="3153"/>
      </w:tblGrid>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 xml:space="preserve">№ </w:t>
            </w:r>
            <w:proofErr w:type="gramStart"/>
            <w:r w:rsidRPr="00053318">
              <w:rPr>
                <w:rFonts w:ascii="Times New Roman" w:eastAsia="Calibri" w:hAnsi="Times New Roman" w:cs="Times New Roman"/>
                <w:sz w:val="12"/>
                <w:szCs w:val="12"/>
              </w:rPr>
              <w:t>п</w:t>
            </w:r>
            <w:proofErr w:type="gramEnd"/>
            <w:r w:rsidRPr="00053318">
              <w:rPr>
                <w:rFonts w:ascii="Times New Roman" w:eastAsia="Calibri" w:hAnsi="Times New Roman" w:cs="Times New Roman"/>
                <w:sz w:val="12"/>
                <w:szCs w:val="12"/>
              </w:rPr>
              <w:t>/п</w:t>
            </w:r>
          </w:p>
        </w:tc>
        <w:tc>
          <w:tcPr>
            <w:tcW w:w="3980" w:type="dxa"/>
            <w:gridSpan w:val="3"/>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Фамилия, имя, отчество члена участковой избирательной комиссии с правом решающего голоса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Субъект предложения кандидатуры в состав участковой избирательной комиссии</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1</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Гольцова</w:t>
            </w:r>
            <w:proofErr w:type="spellEnd"/>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Александровна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"Справедливая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2</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Козикова</w:t>
            </w:r>
            <w:proofErr w:type="spellEnd"/>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Оксана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Михайловна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ЛДПР</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3</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Маслова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Ольга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Юрьевна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КПРФ</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4</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Непряхина</w:t>
            </w:r>
            <w:proofErr w:type="spellEnd"/>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Наталья</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Викторовна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5</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Олейник</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Ирина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6</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Простова</w:t>
            </w:r>
            <w:proofErr w:type="spellEnd"/>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Маргарита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proofErr w:type="spellStart"/>
            <w:r w:rsidRPr="00053318">
              <w:rPr>
                <w:rFonts w:ascii="Times New Roman" w:eastAsia="Calibri" w:hAnsi="Times New Roman" w:cs="Times New Roman"/>
                <w:sz w:val="12"/>
                <w:szCs w:val="12"/>
              </w:rPr>
              <w:t>Рафаэльевна</w:t>
            </w:r>
            <w:proofErr w:type="spellEnd"/>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Политическая партия "Единая Россия"</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7</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Рыжова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Татьяна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Леонтьевна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8</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Соколова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Марина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Анатольевна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r w:rsidR="00053318" w:rsidRPr="00053318" w:rsidTr="00D756B2">
        <w:tc>
          <w:tcPr>
            <w:tcW w:w="38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9</w:t>
            </w:r>
          </w:p>
        </w:tc>
        <w:tc>
          <w:tcPr>
            <w:tcW w:w="1109"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Сорокина</w:t>
            </w:r>
          </w:p>
        </w:tc>
        <w:tc>
          <w:tcPr>
            <w:tcW w:w="1111"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Нина</w:t>
            </w:r>
          </w:p>
        </w:tc>
        <w:tc>
          <w:tcPr>
            <w:tcW w:w="1760"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Ивановна</w:t>
            </w:r>
          </w:p>
        </w:tc>
        <w:tc>
          <w:tcPr>
            <w:tcW w:w="3153" w:type="dxa"/>
          </w:tcPr>
          <w:p w:rsidR="00053318" w:rsidRPr="00053318" w:rsidRDefault="00053318" w:rsidP="00053318">
            <w:pPr>
              <w:tabs>
                <w:tab w:val="left" w:pos="284"/>
              </w:tabs>
              <w:spacing w:after="0" w:line="240" w:lineRule="auto"/>
              <w:rPr>
                <w:rFonts w:ascii="Times New Roman" w:eastAsia="Calibri" w:hAnsi="Times New Roman" w:cs="Times New Roman"/>
                <w:sz w:val="12"/>
                <w:szCs w:val="12"/>
              </w:rPr>
            </w:pPr>
            <w:r w:rsidRPr="00053318">
              <w:rPr>
                <w:rFonts w:ascii="Times New Roman" w:eastAsia="Calibri" w:hAnsi="Times New Roman" w:cs="Times New Roman"/>
                <w:sz w:val="12"/>
                <w:szCs w:val="12"/>
              </w:rPr>
              <w:t>собрание избирателей по месту работы</w:t>
            </w:r>
          </w:p>
        </w:tc>
      </w:tr>
    </w:tbl>
    <w:p w:rsidR="00B53AA8" w:rsidRPr="00053318" w:rsidRDefault="00B53AA8" w:rsidP="00053318">
      <w:pPr>
        <w:tabs>
          <w:tab w:val="left" w:pos="284"/>
        </w:tabs>
        <w:spacing w:after="0" w:line="240" w:lineRule="auto"/>
        <w:rPr>
          <w:rFonts w:ascii="Times New Roman" w:eastAsia="Calibri" w:hAnsi="Times New Roman" w:cs="Times New Roman"/>
          <w:sz w:val="12"/>
          <w:szCs w:val="12"/>
        </w:rPr>
      </w:pPr>
    </w:p>
    <w:p w:rsidR="00844CDE" w:rsidRPr="00B53AA8" w:rsidRDefault="00844CDE" w:rsidP="00844CDE">
      <w:pPr>
        <w:tabs>
          <w:tab w:val="left" w:pos="284"/>
          <w:tab w:val="left" w:pos="3828"/>
        </w:tabs>
        <w:spacing w:after="0" w:line="240" w:lineRule="auto"/>
        <w:jc w:val="center"/>
        <w:rPr>
          <w:rFonts w:ascii="Times New Roman" w:eastAsia="Calibri" w:hAnsi="Times New Roman" w:cs="Times New Roman"/>
          <w:b/>
          <w:sz w:val="12"/>
          <w:szCs w:val="12"/>
        </w:rPr>
      </w:pPr>
      <w:r w:rsidRPr="00B53AA8">
        <w:rPr>
          <w:rFonts w:ascii="Times New Roman" w:eastAsia="Calibri" w:hAnsi="Times New Roman" w:cs="Times New Roman"/>
          <w:b/>
          <w:sz w:val="12"/>
          <w:szCs w:val="12"/>
        </w:rPr>
        <w:t>ТЕРРИТОРИАЛЬНАЯ ИЗБИРАТЕЛЬНАЯ КОМИССИЯ</w:t>
      </w:r>
    </w:p>
    <w:p w:rsidR="00844CDE" w:rsidRPr="00B53AA8" w:rsidRDefault="00844CDE" w:rsidP="00844CDE">
      <w:pPr>
        <w:tabs>
          <w:tab w:val="left" w:pos="284"/>
          <w:tab w:val="left" w:pos="3828"/>
        </w:tabs>
        <w:spacing w:after="0" w:line="240" w:lineRule="auto"/>
        <w:jc w:val="center"/>
        <w:rPr>
          <w:rFonts w:ascii="Times New Roman" w:eastAsia="Calibri" w:hAnsi="Times New Roman" w:cs="Times New Roman"/>
          <w:b/>
          <w:sz w:val="12"/>
          <w:szCs w:val="12"/>
        </w:rPr>
      </w:pPr>
      <w:r w:rsidRPr="00B53AA8">
        <w:rPr>
          <w:rFonts w:ascii="Times New Roman" w:eastAsia="Calibri" w:hAnsi="Times New Roman" w:cs="Times New Roman"/>
          <w:b/>
          <w:sz w:val="12"/>
          <w:szCs w:val="12"/>
        </w:rPr>
        <w:t>СЕРГИЕВСКОГО РАЙОНА САМАРСКОЙ ОБЛАСТИ</w:t>
      </w:r>
    </w:p>
    <w:p w:rsidR="00844CDE" w:rsidRPr="00B53AA8" w:rsidRDefault="00844CDE" w:rsidP="00844CDE">
      <w:pPr>
        <w:tabs>
          <w:tab w:val="left" w:pos="284"/>
          <w:tab w:val="left" w:pos="3828"/>
        </w:tabs>
        <w:spacing w:after="0" w:line="240" w:lineRule="auto"/>
        <w:jc w:val="center"/>
        <w:rPr>
          <w:rFonts w:ascii="Times New Roman" w:eastAsia="Calibri" w:hAnsi="Times New Roman" w:cs="Times New Roman"/>
          <w:b/>
          <w:sz w:val="12"/>
          <w:szCs w:val="12"/>
        </w:rPr>
      </w:pPr>
    </w:p>
    <w:p w:rsidR="00844CDE" w:rsidRPr="00B53AA8" w:rsidRDefault="00844CDE" w:rsidP="00844CDE">
      <w:pPr>
        <w:tabs>
          <w:tab w:val="left" w:pos="284"/>
          <w:tab w:val="left" w:pos="3828"/>
        </w:tabs>
        <w:spacing w:after="0" w:line="240" w:lineRule="auto"/>
        <w:jc w:val="center"/>
        <w:rPr>
          <w:rFonts w:ascii="Times New Roman" w:eastAsia="Calibri" w:hAnsi="Times New Roman" w:cs="Times New Roman"/>
          <w:sz w:val="12"/>
          <w:szCs w:val="12"/>
        </w:rPr>
      </w:pPr>
      <w:r w:rsidRPr="00B53AA8">
        <w:rPr>
          <w:rFonts w:ascii="Times New Roman" w:eastAsia="Calibri" w:hAnsi="Times New Roman" w:cs="Times New Roman"/>
          <w:sz w:val="12"/>
          <w:szCs w:val="12"/>
        </w:rPr>
        <w:t>РЕШЕНИЕ</w:t>
      </w:r>
    </w:p>
    <w:p w:rsidR="00844CDE" w:rsidRDefault="00844CDE" w:rsidP="00844C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июня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№71</w:t>
      </w:r>
    </w:p>
    <w:p w:rsidR="00844CDE" w:rsidRDefault="00844CDE" w:rsidP="00844CDE">
      <w:pPr>
        <w:tabs>
          <w:tab w:val="left" w:pos="284"/>
        </w:tabs>
        <w:spacing w:after="0" w:line="240" w:lineRule="auto"/>
        <w:jc w:val="center"/>
        <w:rPr>
          <w:rFonts w:ascii="Times New Roman" w:eastAsia="Calibri" w:hAnsi="Times New Roman" w:cs="Times New Roman"/>
          <w:b/>
          <w:sz w:val="12"/>
          <w:szCs w:val="12"/>
        </w:rPr>
      </w:pPr>
      <w:r w:rsidRPr="00844CDE">
        <w:rPr>
          <w:rFonts w:ascii="Times New Roman" w:eastAsia="Calibri" w:hAnsi="Times New Roman" w:cs="Times New Roman"/>
          <w:b/>
          <w:sz w:val="12"/>
          <w:szCs w:val="12"/>
        </w:rPr>
        <w:t>О назначении председателей участковых избирательных комиссий избир</w:t>
      </w:r>
      <w:r>
        <w:rPr>
          <w:rFonts w:ascii="Times New Roman" w:eastAsia="Calibri" w:hAnsi="Times New Roman" w:cs="Times New Roman"/>
          <w:b/>
          <w:sz w:val="12"/>
          <w:szCs w:val="12"/>
        </w:rPr>
        <w:t>ательных участков № 3401-3436</w:t>
      </w:r>
    </w:p>
    <w:p w:rsidR="00844CDE" w:rsidRDefault="00844CDE" w:rsidP="00844CDE">
      <w:pPr>
        <w:tabs>
          <w:tab w:val="left" w:pos="284"/>
        </w:tabs>
        <w:spacing w:after="0" w:line="240" w:lineRule="auto"/>
        <w:jc w:val="center"/>
        <w:rPr>
          <w:rFonts w:ascii="Times New Roman" w:eastAsia="Calibri" w:hAnsi="Times New Roman" w:cs="Times New Roman"/>
          <w:b/>
          <w:sz w:val="12"/>
          <w:szCs w:val="12"/>
        </w:rPr>
      </w:pPr>
    </w:p>
    <w:p w:rsidR="00844CDE" w:rsidRPr="00844CDE" w:rsidRDefault="00844CDE" w:rsidP="00844CDE">
      <w:pPr>
        <w:tabs>
          <w:tab w:val="left" w:pos="284"/>
        </w:tabs>
        <w:spacing w:after="0" w:line="240" w:lineRule="auto"/>
        <w:ind w:firstLine="284"/>
        <w:jc w:val="both"/>
        <w:rPr>
          <w:rFonts w:ascii="Times New Roman" w:eastAsia="Calibri" w:hAnsi="Times New Roman" w:cs="Times New Roman"/>
          <w:sz w:val="12"/>
          <w:szCs w:val="12"/>
        </w:rPr>
      </w:pPr>
      <w:proofErr w:type="gramStart"/>
      <w:r w:rsidRPr="00844CDE">
        <w:rPr>
          <w:rFonts w:ascii="Times New Roman" w:eastAsia="Calibri" w:hAnsi="Times New Roman" w:cs="Times New Roman"/>
          <w:sz w:val="12"/>
          <w:szCs w:val="12"/>
        </w:rPr>
        <w:t>В соответствии с пунктом 7 статьи 28 Федерального закона от 12.06.2002 № 67-ФЗ «Об основных гарантиях избирательных прав и права на участие в референдуме граждан Российской Федерации», на основании решения территориальной  избирательной комиссии Сергиевского района Самарской области от __07____ __июня___ 2018 года № _69_ «О формировании участковых избирательных комиссий избирательных участков № 3401-3436», рассмотрев предложения по кандидатурам для назначения председателями участковых избирательных комиссий</w:t>
      </w:r>
      <w:proofErr w:type="gramEnd"/>
      <w:r w:rsidRPr="00844CDE">
        <w:rPr>
          <w:rFonts w:ascii="Times New Roman" w:eastAsia="Calibri" w:hAnsi="Times New Roman" w:cs="Times New Roman"/>
          <w:sz w:val="12"/>
          <w:szCs w:val="12"/>
        </w:rPr>
        <w:t xml:space="preserve"> избирательных участков № 3401-3436, территориальная  избирательная комиссия Сергиевского района Самарской области</w:t>
      </w:r>
    </w:p>
    <w:p w:rsidR="00844CDE" w:rsidRPr="00844CDE" w:rsidRDefault="00844CDE" w:rsidP="00844CDE">
      <w:pPr>
        <w:tabs>
          <w:tab w:val="left" w:pos="284"/>
        </w:tabs>
        <w:spacing w:after="0" w:line="240" w:lineRule="auto"/>
        <w:ind w:firstLine="284"/>
        <w:jc w:val="both"/>
        <w:rPr>
          <w:rFonts w:ascii="Times New Roman" w:eastAsia="Calibri" w:hAnsi="Times New Roman" w:cs="Times New Roman"/>
          <w:b/>
          <w:sz w:val="12"/>
          <w:szCs w:val="12"/>
        </w:rPr>
      </w:pPr>
      <w:r w:rsidRPr="00844CDE">
        <w:rPr>
          <w:rFonts w:ascii="Times New Roman" w:eastAsia="Calibri" w:hAnsi="Times New Roman" w:cs="Times New Roman"/>
          <w:b/>
          <w:sz w:val="12"/>
          <w:szCs w:val="12"/>
        </w:rPr>
        <w:t>РЕШИЛА:</w:t>
      </w:r>
    </w:p>
    <w:p w:rsidR="00844CDE" w:rsidRPr="00844CDE" w:rsidRDefault="00844CDE" w:rsidP="00844CDE">
      <w:pPr>
        <w:tabs>
          <w:tab w:val="left" w:pos="284"/>
        </w:tabs>
        <w:spacing w:after="0" w:line="240" w:lineRule="auto"/>
        <w:ind w:firstLine="284"/>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 Назначить председателями участковых избирательных комиссий избирательных участков № 3401-3436 членов участковых избирательных комиссий с правом решающего голоса согласно приложению к настоящему решению.</w:t>
      </w:r>
    </w:p>
    <w:p w:rsidR="00844CDE" w:rsidRPr="00844CDE" w:rsidRDefault="00844CDE" w:rsidP="00844CDE">
      <w:pPr>
        <w:tabs>
          <w:tab w:val="left" w:pos="284"/>
        </w:tabs>
        <w:spacing w:after="0" w:line="240" w:lineRule="auto"/>
        <w:ind w:firstLine="284"/>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 Председателям участковых избирательных комиссий, назначенным настоящим решением, созвать первые заседания участковых избирательных комиссий в срок до 11.06.2018 г.</w:t>
      </w:r>
    </w:p>
    <w:p w:rsidR="00844CDE" w:rsidRPr="00844CDE" w:rsidRDefault="00844CDE" w:rsidP="00844CDE">
      <w:pPr>
        <w:tabs>
          <w:tab w:val="left" w:pos="284"/>
        </w:tabs>
        <w:spacing w:after="0" w:line="240" w:lineRule="auto"/>
        <w:ind w:firstLine="284"/>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 Направить настоящее решение в Избирательную комиссию Самарской области и соответствующие участковые избирательные комиссии.</w:t>
      </w:r>
    </w:p>
    <w:p w:rsidR="00844CDE" w:rsidRPr="00844CDE" w:rsidRDefault="00844CDE" w:rsidP="007139EB">
      <w:pPr>
        <w:tabs>
          <w:tab w:val="left" w:pos="284"/>
        </w:tabs>
        <w:spacing w:after="0" w:line="240" w:lineRule="auto"/>
        <w:ind w:firstLine="284"/>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4. Опубликовать настоящее ре</w:t>
      </w:r>
      <w:r w:rsidR="007139EB">
        <w:rPr>
          <w:rFonts w:ascii="Times New Roman" w:eastAsia="Calibri" w:hAnsi="Times New Roman" w:cs="Times New Roman"/>
          <w:sz w:val="12"/>
          <w:szCs w:val="12"/>
        </w:rPr>
        <w:t>шение в « Сергиевском вестнике»</w:t>
      </w:r>
    </w:p>
    <w:p w:rsidR="00844CDE" w:rsidRPr="00844CDE" w:rsidRDefault="00844CDE"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 xml:space="preserve">Председатель </w:t>
      </w:r>
      <w:proofErr w:type="gramStart"/>
      <w:r w:rsidRPr="00844CDE">
        <w:rPr>
          <w:rFonts w:ascii="Times New Roman" w:eastAsia="Calibri" w:hAnsi="Times New Roman" w:cs="Times New Roman"/>
          <w:sz w:val="12"/>
          <w:szCs w:val="12"/>
        </w:rPr>
        <w:t>территориальной</w:t>
      </w:r>
      <w:proofErr w:type="gramEnd"/>
    </w:p>
    <w:p w:rsidR="007139EB" w:rsidRDefault="00844CDE"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избирательной комиссии</w:t>
      </w:r>
    </w:p>
    <w:p w:rsidR="00844CDE" w:rsidRPr="00844CDE" w:rsidRDefault="00844CDE" w:rsidP="007139EB">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Люлев</w:t>
      </w:r>
      <w:proofErr w:type="spellEnd"/>
      <w:r>
        <w:rPr>
          <w:rFonts w:ascii="Times New Roman" w:eastAsia="Calibri" w:hAnsi="Times New Roman" w:cs="Times New Roman"/>
          <w:sz w:val="12"/>
          <w:szCs w:val="12"/>
        </w:rPr>
        <w:t xml:space="preserve"> С.А.</w:t>
      </w:r>
    </w:p>
    <w:p w:rsidR="00844CDE" w:rsidRPr="00844CDE" w:rsidRDefault="00844CDE" w:rsidP="007139EB">
      <w:pPr>
        <w:tabs>
          <w:tab w:val="left" w:pos="284"/>
        </w:tabs>
        <w:spacing w:after="0" w:line="240" w:lineRule="auto"/>
        <w:rPr>
          <w:rFonts w:ascii="Times New Roman" w:eastAsia="Calibri" w:hAnsi="Times New Roman" w:cs="Times New Roman"/>
          <w:sz w:val="12"/>
          <w:szCs w:val="12"/>
        </w:rPr>
      </w:pPr>
    </w:p>
    <w:p w:rsidR="00844CDE" w:rsidRPr="00844CDE" w:rsidRDefault="00844CDE"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 xml:space="preserve">Секретарь </w:t>
      </w:r>
      <w:proofErr w:type="gramStart"/>
      <w:r w:rsidRPr="00844CDE">
        <w:rPr>
          <w:rFonts w:ascii="Times New Roman" w:eastAsia="Calibri" w:hAnsi="Times New Roman" w:cs="Times New Roman"/>
          <w:sz w:val="12"/>
          <w:szCs w:val="12"/>
        </w:rPr>
        <w:t>территориальной</w:t>
      </w:r>
      <w:proofErr w:type="gramEnd"/>
    </w:p>
    <w:p w:rsidR="007139EB" w:rsidRDefault="00844CDE" w:rsidP="007139EB">
      <w:pPr>
        <w:tabs>
          <w:tab w:val="left" w:pos="284"/>
        </w:tabs>
        <w:spacing w:after="0" w:line="240" w:lineRule="auto"/>
        <w:jc w:val="right"/>
        <w:rPr>
          <w:rFonts w:ascii="Times New Roman" w:eastAsia="Calibri" w:hAnsi="Times New Roman" w:cs="Times New Roman"/>
          <w:sz w:val="12"/>
          <w:szCs w:val="12"/>
        </w:rPr>
      </w:pPr>
      <w:r w:rsidRPr="00844CDE">
        <w:rPr>
          <w:rFonts w:ascii="Times New Roman" w:eastAsia="Calibri" w:hAnsi="Times New Roman" w:cs="Times New Roman"/>
          <w:sz w:val="12"/>
          <w:szCs w:val="12"/>
        </w:rPr>
        <w:t>избирательной комиссии</w:t>
      </w:r>
    </w:p>
    <w:p w:rsidR="00B53AA8" w:rsidRDefault="00D82FE3" w:rsidP="007139EB">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Ко</w:t>
      </w:r>
      <w:r w:rsidR="00844CDE">
        <w:rPr>
          <w:rFonts w:ascii="Times New Roman" w:eastAsia="Calibri" w:hAnsi="Times New Roman" w:cs="Times New Roman"/>
          <w:sz w:val="12"/>
          <w:szCs w:val="12"/>
        </w:rPr>
        <w:t>мардина</w:t>
      </w:r>
      <w:proofErr w:type="spellEnd"/>
      <w:r w:rsidR="00844CDE">
        <w:rPr>
          <w:rFonts w:ascii="Times New Roman" w:eastAsia="Calibri" w:hAnsi="Times New Roman" w:cs="Times New Roman"/>
          <w:sz w:val="12"/>
          <w:szCs w:val="12"/>
        </w:rPr>
        <w:t xml:space="preserve"> Т.В.</w:t>
      </w:r>
    </w:p>
    <w:p w:rsidR="00B53AA8" w:rsidRDefault="00B53AA8" w:rsidP="001C3BB9">
      <w:pPr>
        <w:tabs>
          <w:tab w:val="left" w:pos="284"/>
        </w:tabs>
        <w:spacing w:after="0" w:line="240" w:lineRule="auto"/>
        <w:jc w:val="both"/>
        <w:rPr>
          <w:rFonts w:ascii="Times New Roman" w:eastAsia="Calibri" w:hAnsi="Times New Roman" w:cs="Times New Roman"/>
          <w:sz w:val="12"/>
          <w:szCs w:val="12"/>
        </w:rPr>
      </w:pPr>
    </w:p>
    <w:p w:rsidR="00844CDE" w:rsidRPr="00053318" w:rsidRDefault="00844CDE" w:rsidP="00844CDE">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Приложение</w:t>
      </w:r>
    </w:p>
    <w:p w:rsidR="00844CDE" w:rsidRPr="00053318" w:rsidRDefault="00844CDE" w:rsidP="00844CDE">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 xml:space="preserve">к решению </w:t>
      </w:r>
      <w:proofErr w:type="gramStart"/>
      <w:r w:rsidRPr="00053318">
        <w:rPr>
          <w:rFonts w:ascii="Times New Roman" w:eastAsia="Calibri" w:hAnsi="Times New Roman" w:cs="Times New Roman"/>
          <w:i/>
          <w:sz w:val="12"/>
          <w:szCs w:val="12"/>
        </w:rPr>
        <w:t>территориальной</w:t>
      </w:r>
      <w:proofErr w:type="gramEnd"/>
    </w:p>
    <w:p w:rsidR="00844CDE" w:rsidRPr="00053318" w:rsidRDefault="00844CDE" w:rsidP="00844CDE">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избирательной комиссии</w:t>
      </w:r>
    </w:p>
    <w:p w:rsidR="00844CDE" w:rsidRPr="00053318" w:rsidRDefault="00844CDE" w:rsidP="00844CDE">
      <w:pPr>
        <w:tabs>
          <w:tab w:val="left" w:pos="284"/>
        </w:tabs>
        <w:spacing w:after="0" w:line="240" w:lineRule="auto"/>
        <w:jc w:val="right"/>
        <w:rPr>
          <w:rFonts w:ascii="Times New Roman" w:eastAsia="Calibri" w:hAnsi="Times New Roman" w:cs="Times New Roman"/>
          <w:i/>
          <w:sz w:val="12"/>
          <w:szCs w:val="12"/>
        </w:rPr>
      </w:pPr>
      <w:r w:rsidRPr="00053318">
        <w:rPr>
          <w:rFonts w:ascii="Times New Roman" w:eastAsia="Calibri" w:hAnsi="Times New Roman" w:cs="Times New Roman"/>
          <w:i/>
          <w:sz w:val="12"/>
          <w:szCs w:val="12"/>
        </w:rPr>
        <w:t>Сергиевского района</w:t>
      </w:r>
    </w:p>
    <w:p w:rsidR="00844CDE" w:rsidRDefault="00844CDE" w:rsidP="00844C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Самарской области</w:t>
      </w:r>
    </w:p>
    <w:p w:rsidR="00844CDE" w:rsidRPr="00053318" w:rsidRDefault="00844CDE" w:rsidP="00844C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№71 от «07» июня 2018 г.</w:t>
      </w:r>
    </w:p>
    <w:p w:rsidR="00B53AA8" w:rsidRPr="00844CDE" w:rsidRDefault="00844CDE" w:rsidP="00844CDE">
      <w:pPr>
        <w:tabs>
          <w:tab w:val="left" w:pos="284"/>
        </w:tabs>
        <w:spacing w:after="0" w:line="240" w:lineRule="auto"/>
        <w:jc w:val="center"/>
        <w:rPr>
          <w:rFonts w:ascii="Times New Roman" w:eastAsia="Calibri" w:hAnsi="Times New Roman" w:cs="Times New Roman"/>
          <w:b/>
          <w:sz w:val="12"/>
          <w:szCs w:val="12"/>
        </w:rPr>
      </w:pPr>
      <w:r w:rsidRPr="00844CDE">
        <w:rPr>
          <w:rFonts w:ascii="Times New Roman" w:eastAsia="Calibri" w:hAnsi="Times New Roman" w:cs="Times New Roman"/>
          <w:b/>
          <w:sz w:val="12"/>
          <w:szCs w:val="12"/>
        </w:rPr>
        <w:t>Список председателей  участковых избирательных комиссий избирательных участков № 3401-3436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842"/>
        <w:gridCol w:w="5075"/>
      </w:tblGrid>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 xml:space="preserve">№ </w:t>
            </w:r>
            <w:proofErr w:type="gramStart"/>
            <w:r w:rsidRPr="00844CDE">
              <w:rPr>
                <w:rFonts w:ascii="Times New Roman" w:eastAsia="Calibri" w:hAnsi="Times New Roman" w:cs="Times New Roman"/>
                <w:sz w:val="12"/>
                <w:szCs w:val="12"/>
              </w:rPr>
              <w:t>п</w:t>
            </w:r>
            <w:proofErr w:type="gramEnd"/>
            <w:r w:rsidRPr="00844CDE">
              <w:rPr>
                <w:rFonts w:ascii="Times New Roman" w:eastAsia="Calibri" w:hAnsi="Times New Roman" w:cs="Times New Roman"/>
                <w:sz w:val="12"/>
                <w:szCs w:val="12"/>
              </w:rPr>
              <w:t>/п</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 избирательного участка</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Фамилия, имя, отчество</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3401</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Довичева</w:t>
            </w:r>
            <w:proofErr w:type="spellEnd"/>
            <w:r w:rsidRPr="00844CDE">
              <w:rPr>
                <w:rFonts w:ascii="Times New Roman" w:eastAsia="Calibri" w:hAnsi="Times New Roman" w:cs="Times New Roman"/>
                <w:sz w:val="12"/>
                <w:szCs w:val="12"/>
              </w:rPr>
              <w:t xml:space="preserve"> Надежда Анатольевна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3402</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Митрюкова</w:t>
            </w:r>
            <w:proofErr w:type="spellEnd"/>
            <w:r w:rsidRPr="00844CDE">
              <w:rPr>
                <w:rFonts w:ascii="Times New Roman" w:eastAsia="Calibri" w:hAnsi="Times New Roman" w:cs="Times New Roman"/>
                <w:sz w:val="12"/>
                <w:szCs w:val="12"/>
              </w:rPr>
              <w:t xml:space="preserve"> Ирина Николаевна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3403</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Цаплин Иван Николаевич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4</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3404</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Веселова Ольга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lastRenderedPageBreak/>
              <w:t>5</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3405</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Глушко Олеся Викторовна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6</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3406</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Абрамова Татьяна Николаевна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7</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3407</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Залбегова</w:t>
            </w:r>
            <w:proofErr w:type="spellEnd"/>
            <w:r w:rsidRPr="00844CDE">
              <w:rPr>
                <w:rFonts w:ascii="Times New Roman" w:eastAsia="Calibri" w:hAnsi="Times New Roman" w:cs="Times New Roman"/>
                <w:sz w:val="12"/>
                <w:szCs w:val="12"/>
              </w:rPr>
              <w:t xml:space="preserve"> </w:t>
            </w:r>
            <w:proofErr w:type="spellStart"/>
            <w:r w:rsidRPr="00844CDE">
              <w:rPr>
                <w:rFonts w:ascii="Times New Roman" w:eastAsia="Calibri" w:hAnsi="Times New Roman" w:cs="Times New Roman"/>
                <w:sz w:val="12"/>
                <w:szCs w:val="12"/>
              </w:rPr>
              <w:t>Таьяна</w:t>
            </w:r>
            <w:proofErr w:type="spellEnd"/>
            <w:r w:rsidRPr="00844CDE">
              <w:rPr>
                <w:rFonts w:ascii="Times New Roman" w:eastAsia="Calibri" w:hAnsi="Times New Roman" w:cs="Times New Roman"/>
                <w:sz w:val="12"/>
                <w:szCs w:val="12"/>
              </w:rPr>
              <w:t xml:space="preserve"> Михайловна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8</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3408</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Степанова Елена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9</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3409</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Секуняева</w:t>
            </w:r>
            <w:proofErr w:type="spellEnd"/>
            <w:r w:rsidRPr="00844CDE">
              <w:rPr>
                <w:rFonts w:ascii="Times New Roman" w:eastAsia="Calibri" w:hAnsi="Times New Roman" w:cs="Times New Roman"/>
                <w:sz w:val="12"/>
                <w:szCs w:val="12"/>
              </w:rPr>
              <w:t xml:space="preserve"> Инна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10</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3410</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Каленникова</w:t>
            </w:r>
            <w:proofErr w:type="spellEnd"/>
            <w:r w:rsidRPr="00844CDE">
              <w:rPr>
                <w:rFonts w:ascii="Times New Roman" w:eastAsia="Calibri" w:hAnsi="Times New Roman" w:cs="Times New Roman"/>
                <w:sz w:val="12"/>
                <w:szCs w:val="12"/>
              </w:rPr>
              <w:t xml:space="preserve"> Мария Васильевна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11</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3411</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Попова Анна Николаевна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12</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3412</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Воропаева Ольга Владимировна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13</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3413</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Соломонова Татьяна Владимировна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14</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3414</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Ускова</w:t>
            </w:r>
            <w:proofErr w:type="spellEnd"/>
            <w:r w:rsidRPr="00844CDE">
              <w:rPr>
                <w:rFonts w:ascii="Times New Roman" w:eastAsia="Calibri" w:hAnsi="Times New Roman" w:cs="Times New Roman"/>
                <w:sz w:val="12"/>
                <w:szCs w:val="12"/>
              </w:rPr>
              <w:t xml:space="preserve"> Наталья Юрьевна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15</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3415</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Измайлова Ольга Викторовна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16</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3416</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Константинова Татьяна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17</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3417</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Екамасова Елена Викторовна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18</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3418</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Бугайская</w:t>
            </w:r>
            <w:proofErr w:type="spellEnd"/>
            <w:r w:rsidRPr="00844CDE">
              <w:rPr>
                <w:rFonts w:ascii="Times New Roman" w:eastAsia="Calibri" w:hAnsi="Times New Roman" w:cs="Times New Roman"/>
                <w:sz w:val="12"/>
                <w:szCs w:val="12"/>
              </w:rPr>
              <w:t xml:space="preserve"> Светлана Геннадьевна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19</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3419</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Малолин</w:t>
            </w:r>
            <w:proofErr w:type="spellEnd"/>
            <w:r w:rsidRPr="00844CDE">
              <w:rPr>
                <w:rFonts w:ascii="Times New Roman" w:eastAsia="Calibri" w:hAnsi="Times New Roman" w:cs="Times New Roman"/>
                <w:sz w:val="12"/>
                <w:szCs w:val="12"/>
              </w:rPr>
              <w:t xml:space="preserve"> Сергей Юрьевич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20</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3420</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Финогенов</w:t>
            </w:r>
            <w:proofErr w:type="spellEnd"/>
            <w:r w:rsidRPr="00844CDE">
              <w:rPr>
                <w:rFonts w:ascii="Times New Roman" w:eastAsia="Calibri" w:hAnsi="Times New Roman" w:cs="Times New Roman"/>
                <w:sz w:val="12"/>
                <w:szCs w:val="12"/>
              </w:rPr>
              <w:t xml:space="preserve"> Николай Николаевич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21</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3421</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Антропов Александр Михайлович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22</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3422</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Беседина Ирина Владимировна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23</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3423</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Николаева Елена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24</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3424</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Филимонова Галина Анатольевна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25</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3425</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Комарова Елена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26</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3426</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Дементьев Сергей Васильевич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27</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3427</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Озерова Татьяна Сергеевна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28</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3428</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Кузнецова Елена Александровна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29</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3429</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Никитин Геннадий Гаврилович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30</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3430</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Сидоров Николай Алексеевич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31</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3431</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Служаева</w:t>
            </w:r>
            <w:proofErr w:type="spellEnd"/>
            <w:r w:rsidRPr="00844CDE">
              <w:rPr>
                <w:rFonts w:ascii="Times New Roman" w:eastAsia="Calibri" w:hAnsi="Times New Roman" w:cs="Times New Roman"/>
                <w:sz w:val="12"/>
                <w:szCs w:val="12"/>
              </w:rPr>
              <w:t xml:space="preserve"> Ирина Николаевна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32</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3432</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Чигарева</w:t>
            </w:r>
            <w:proofErr w:type="spellEnd"/>
            <w:r w:rsidRPr="00844CDE">
              <w:rPr>
                <w:rFonts w:ascii="Times New Roman" w:eastAsia="Calibri" w:hAnsi="Times New Roman" w:cs="Times New Roman"/>
                <w:sz w:val="12"/>
                <w:szCs w:val="12"/>
              </w:rPr>
              <w:t xml:space="preserve"> Ольга Сергеевна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33</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3433</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Каемов</w:t>
            </w:r>
            <w:proofErr w:type="spellEnd"/>
            <w:r w:rsidRPr="00844CDE">
              <w:rPr>
                <w:rFonts w:ascii="Times New Roman" w:eastAsia="Calibri" w:hAnsi="Times New Roman" w:cs="Times New Roman"/>
                <w:sz w:val="12"/>
                <w:szCs w:val="12"/>
              </w:rPr>
              <w:t xml:space="preserve"> Алексей Алексеевич</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3434</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proofErr w:type="spellStart"/>
            <w:r w:rsidRPr="00844CDE">
              <w:rPr>
                <w:rFonts w:ascii="Times New Roman" w:eastAsia="Calibri" w:hAnsi="Times New Roman" w:cs="Times New Roman"/>
                <w:sz w:val="12"/>
                <w:szCs w:val="12"/>
              </w:rPr>
              <w:t>Тяжева</w:t>
            </w:r>
            <w:proofErr w:type="spellEnd"/>
            <w:r w:rsidRPr="00844CDE">
              <w:rPr>
                <w:rFonts w:ascii="Times New Roman" w:eastAsia="Calibri" w:hAnsi="Times New Roman" w:cs="Times New Roman"/>
                <w:sz w:val="12"/>
                <w:szCs w:val="12"/>
              </w:rPr>
              <w:t xml:space="preserve"> Ирина Ивановна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35</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3435</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Аитова Елена Анатольевна</w:t>
            </w:r>
          </w:p>
        </w:tc>
      </w:tr>
      <w:tr w:rsidR="00844CDE" w:rsidRPr="00844CDE" w:rsidTr="00844CDE">
        <w:tc>
          <w:tcPr>
            <w:tcW w:w="596"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36</w:t>
            </w:r>
          </w:p>
        </w:tc>
        <w:tc>
          <w:tcPr>
            <w:tcW w:w="1842"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3436</w:t>
            </w:r>
          </w:p>
        </w:tc>
        <w:tc>
          <w:tcPr>
            <w:tcW w:w="5075" w:type="dxa"/>
          </w:tcPr>
          <w:p w:rsidR="00844CDE" w:rsidRPr="00844CDE" w:rsidRDefault="00844CDE" w:rsidP="00844CDE">
            <w:pPr>
              <w:tabs>
                <w:tab w:val="left" w:pos="284"/>
              </w:tabs>
              <w:spacing w:after="0" w:line="240" w:lineRule="auto"/>
              <w:jc w:val="both"/>
              <w:rPr>
                <w:rFonts w:ascii="Times New Roman" w:eastAsia="Calibri" w:hAnsi="Times New Roman" w:cs="Times New Roman"/>
                <w:sz w:val="12"/>
                <w:szCs w:val="12"/>
              </w:rPr>
            </w:pPr>
            <w:r w:rsidRPr="00844CDE">
              <w:rPr>
                <w:rFonts w:ascii="Times New Roman" w:eastAsia="Calibri" w:hAnsi="Times New Roman" w:cs="Times New Roman"/>
                <w:sz w:val="12"/>
                <w:szCs w:val="12"/>
              </w:rPr>
              <w:t>Рыжова Татьяна Леонтьевна</w:t>
            </w:r>
          </w:p>
        </w:tc>
      </w:tr>
    </w:tbl>
    <w:p w:rsidR="00B53AA8" w:rsidRDefault="00B53AA8" w:rsidP="001C3BB9">
      <w:pPr>
        <w:tabs>
          <w:tab w:val="left" w:pos="284"/>
        </w:tabs>
        <w:spacing w:after="0" w:line="240" w:lineRule="auto"/>
        <w:jc w:val="both"/>
        <w:rPr>
          <w:rFonts w:ascii="Times New Roman" w:eastAsia="Calibri" w:hAnsi="Times New Roman" w:cs="Times New Roman"/>
          <w:sz w:val="12"/>
          <w:szCs w:val="12"/>
        </w:rPr>
      </w:pPr>
    </w:p>
    <w:p w:rsidR="001A38D1" w:rsidRDefault="001A38D1" w:rsidP="001C3BB9">
      <w:pPr>
        <w:tabs>
          <w:tab w:val="left" w:pos="284"/>
        </w:tabs>
        <w:spacing w:after="0" w:line="240" w:lineRule="auto"/>
        <w:jc w:val="both"/>
        <w:rPr>
          <w:rFonts w:ascii="Times New Roman" w:eastAsia="Calibri" w:hAnsi="Times New Roman" w:cs="Times New Roman"/>
          <w:sz w:val="12"/>
          <w:szCs w:val="12"/>
        </w:rPr>
      </w:pPr>
    </w:p>
    <w:p w:rsidR="001A38D1" w:rsidRDefault="001A38D1" w:rsidP="001C3BB9">
      <w:pPr>
        <w:tabs>
          <w:tab w:val="left" w:pos="284"/>
        </w:tabs>
        <w:spacing w:after="0" w:line="240" w:lineRule="auto"/>
        <w:jc w:val="both"/>
        <w:rPr>
          <w:rFonts w:ascii="Times New Roman" w:eastAsia="Calibri" w:hAnsi="Times New Roman" w:cs="Times New Roman"/>
          <w:sz w:val="12"/>
          <w:szCs w:val="12"/>
        </w:rPr>
      </w:pPr>
    </w:p>
    <w:p w:rsidR="001A38D1" w:rsidRDefault="001A38D1" w:rsidP="001C3BB9">
      <w:pPr>
        <w:tabs>
          <w:tab w:val="left" w:pos="284"/>
        </w:tabs>
        <w:spacing w:after="0" w:line="240" w:lineRule="auto"/>
        <w:jc w:val="both"/>
        <w:rPr>
          <w:rFonts w:ascii="Times New Roman" w:eastAsia="Calibri" w:hAnsi="Times New Roman" w:cs="Times New Roman"/>
          <w:sz w:val="12"/>
          <w:szCs w:val="12"/>
        </w:rPr>
      </w:pPr>
    </w:p>
    <w:p w:rsidR="001A38D1" w:rsidRDefault="001A38D1" w:rsidP="001C3BB9">
      <w:pPr>
        <w:tabs>
          <w:tab w:val="left" w:pos="284"/>
        </w:tabs>
        <w:spacing w:after="0" w:line="240" w:lineRule="auto"/>
        <w:jc w:val="both"/>
        <w:rPr>
          <w:rFonts w:ascii="Times New Roman" w:eastAsia="Calibri" w:hAnsi="Times New Roman" w:cs="Times New Roman"/>
          <w:sz w:val="12"/>
          <w:szCs w:val="12"/>
        </w:rPr>
      </w:pPr>
    </w:p>
    <w:p w:rsidR="000B0863" w:rsidRPr="001D7A68" w:rsidRDefault="000B0863" w:rsidP="000B086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0B0863" w:rsidRPr="001D7A68" w:rsidRDefault="000B0863" w:rsidP="000B086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0B0863">
        <w:rPr>
          <w:rFonts w:ascii="Times New Roman" w:eastAsia="Calibri" w:hAnsi="Times New Roman" w:cs="Times New Roman"/>
          <w:b/>
          <w:sz w:val="12"/>
          <w:szCs w:val="12"/>
        </w:rPr>
        <w:t xml:space="preserve">ЗАХАРКИНО  </w:t>
      </w:r>
    </w:p>
    <w:p w:rsidR="000B0863" w:rsidRPr="001D7A68" w:rsidRDefault="000B0863" w:rsidP="000B086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0B0863" w:rsidRPr="001D7A68" w:rsidRDefault="000B0863" w:rsidP="000B0863">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0B0863" w:rsidRPr="001D7A68" w:rsidRDefault="000B0863" w:rsidP="000B0863">
      <w:pPr>
        <w:tabs>
          <w:tab w:val="left" w:pos="284"/>
        </w:tabs>
        <w:spacing w:after="0" w:line="240" w:lineRule="auto"/>
        <w:jc w:val="center"/>
        <w:rPr>
          <w:rFonts w:ascii="Times New Roman" w:eastAsia="Calibri" w:hAnsi="Times New Roman" w:cs="Times New Roman"/>
          <w:sz w:val="12"/>
          <w:szCs w:val="12"/>
        </w:rPr>
      </w:pPr>
    </w:p>
    <w:p w:rsidR="000B0863" w:rsidRPr="001D7A68" w:rsidRDefault="000B0863" w:rsidP="000B0863">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0B0863" w:rsidRPr="001D7A68" w:rsidRDefault="000B0863" w:rsidP="000B086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13 июня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F3D3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0B0863" w:rsidRDefault="000B0863" w:rsidP="000B0863">
      <w:pPr>
        <w:tabs>
          <w:tab w:val="left" w:pos="284"/>
        </w:tabs>
        <w:spacing w:after="0" w:line="240" w:lineRule="auto"/>
        <w:jc w:val="center"/>
        <w:rPr>
          <w:rFonts w:ascii="Times New Roman" w:eastAsia="Calibri" w:hAnsi="Times New Roman" w:cs="Times New Roman"/>
          <w:b/>
          <w:sz w:val="12"/>
          <w:szCs w:val="12"/>
        </w:rPr>
      </w:pPr>
      <w:r w:rsidRPr="000B0863">
        <w:rPr>
          <w:rFonts w:ascii="Times New Roman" w:eastAsia="Calibri" w:hAnsi="Times New Roman" w:cs="Times New Roman"/>
          <w:b/>
          <w:sz w:val="12"/>
          <w:szCs w:val="12"/>
        </w:rPr>
        <w:t xml:space="preserve">Об избрании высшего выборного должностного лица сельского поселения Захаркино  муниципального района Сергиевский </w:t>
      </w:r>
    </w:p>
    <w:p w:rsidR="000B0863" w:rsidRDefault="000B0863" w:rsidP="000B0863">
      <w:pPr>
        <w:tabs>
          <w:tab w:val="left" w:pos="284"/>
        </w:tabs>
        <w:spacing w:after="0" w:line="240" w:lineRule="auto"/>
        <w:jc w:val="center"/>
        <w:rPr>
          <w:rFonts w:ascii="Times New Roman" w:eastAsia="Calibri" w:hAnsi="Times New Roman" w:cs="Times New Roman"/>
          <w:b/>
          <w:sz w:val="12"/>
          <w:szCs w:val="12"/>
        </w:rPr>
      </w:pPr>
      <w:r w:rsidRPr="000B0863">
        <w:rPr>
          <w:rFonts w:ascii="Times New Roman" w:eastAsia="Calibri" w:hAnsi="Times New Roman" w:cs="Times New Roman"/>
          <w:b/>
          <w:sz w:val="12"/>
          <w:szCs w:val="12"/>
        </w:rPr>
        <w:t>Самарской области – Главы сельского поселения Захаркино  муниципального района Сергиевский Самарской области</w:t>
      </w:r>
    </w:p>
    <w:p w:rsidR="000B0863" w:rsidRPr="001D7A68" w:rsidRDefault="000B0863" w:rsidP="000B0863">
      <w:pPr>
        <w:tabs>
          <w:tab w:val="left" w:pos="284"/>
        </w:tabs>
        <w:spacing w:after="0" w:line="240" w:lineRule="auto"/>
        <w:jc w:val="center"/>
        <w:rPr>
          <w:rFonts w:ascii="Times New Roman" w:eastAsia="Calibri" w:hAnsi="Times New Roman" w:cs="Times New Roman"/>
          <w:b/>
          <w:sz w:val="12"/>
          <w:szCs w:val="12"/>
        </w:rPr>
      </w:pP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sidRPr="002F3D30">
        <w:rPr>
          <w:rFonts w:ascii="Times New Roman" w:eastAsia="Calibri" w:hAnsi="Times New Roman" w:cs="Times New Roman"/>
          <w:sz w:val="12"/>
          <w:szCs w:val="12"/>
        </w:rPr>
        <w:t>Принято Собранием  представителе</w:t>
      </w:r>
      <w:r>
        <w:rPr>
          <w:rFonts w:ascii="Times New Roman" w:eastAsia="Calibri" w:hAnsi="Times New Roman" w:cs="Times New Roman"/>
          <w:sz w:val="12"/>
          <w:szCs w:val="12"/>
        </w:rPr>
        <w:t xml:space="preserve">й сельского поселения  Захаркино </w:t>
      </w:r>
      <w:r w:rsidRPr="002F3D30">
        <w:rPr>
          <w:rFonts w:ascii="Times New Roman" w:eastAsia="Calibri" w:hAnsi="Times New Roman" w:cs="Times New Roman"/>
          <w:sz w:val="12"/>
          <w:szCs w:val="12"/>
        </w:rPr>
        <w:t>муниципального района Сергиевский</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sidRPr="002F3D30">
        <w:rPr>
          <w:rFonts w:ascii="Times New Roman" w:eastAsia="Calibri" w:hAnsi="Times New Roman" w:cs="Times New Roman"/>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Положением о проведении конкурса по отбору кандидатур на должность Главы сельского поселения Захаркино муниципального района Сергиевский Самарской области,</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sidRPr="002F3D30">
        <w:rPr>
          <w:rFonts w:ascii="Times New Roman" w:eastAsia="Calibri" w:hAnsi="Times New Roman" w:cs="Times New Roman"/>
          <w:sz w:val="12"/>
          <w:szCs w:val="12"/>
        </w:rPr>
        <w:t>Собрание представителей сельского поселения  Захаркино му</w:t>
      </w:r>
      <w:r>
        <w:rPr>
          <w:rFonts w:ascii="Times New Roman" w:eastAsia="Calibri" w:hAnsi="Times New Roman" w:cs="Times New Roman"/>
          <w:sz w:val="12"/>
          <w:szCs w:val="12"/>
        </w:rPr>
        <w:t>ниципального района Сергиевский</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3D30">
        <w:rPr>
          <w:rFonts w:ascii="Times New Roman" w:eastAsia="Calibri" w:hAnsi="Times New Roman" w:cs="Times New Roman"/>
          <w:sz w:val="12"/>
          <w:szCs w:val="12"/>
        </w:rPr>
        <w:t xml:space="preserve">Избрать высшим выборным должностным лицом сельского поселения Захаркино муниципального района Сергиевский Самарской области - Главой сельского поселения Захаркино муниципального района Сергиевский Самарской области  </w:t>
      </w:r>
      <w:proofErr w:type="spellStart"/>
      <w:r w:rsidRPr="002F3D30">
        <w:rPr>
          <w:rFonts w:ascii="Times New Roman" w:eastAsia="Calibri" w:hAnsi="Times New Roman" w:cs="Times New Roman"/>
          <w:sz w:val="12"/>
          <w:szCs w:val="12"/>
        </w:rPr>
        <w:t>Веденина</w:t>
      </w:r>
      <w:proofErr w:type="spellEnd"/>
      <w:r w:rsidRPr="002F3D30">
        <w:rPr>
          <w:rFonts w:ascii="Times New Roman" w:eastAsia="Calibri" w:hAnsi="Times New Roman" w:cs="Times New Roman"/>
          <w:sz w:val="12"/>
          <w:szCs w:val="12"/>
        </w:rPr>
        <w:t xml:space="preserve"> Алексея Владимировича с 18 июня 2018 года.</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sidRPr="002F3D3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F3D30">
        <w:rPr>
          <w:rFonts w:ascii="Times New Roman" w:eastAsia="Calibri" w:hAnsi="Times New Roman" w:cs="Times New Roman"/>
          <w:sz w:val="12"/>
          <w:szCs w:val="12"/>
        </w:rPr>
        <w:t>Опубликовать настоящее Решение в газете  «Сергиевский вестник».</w:t>
      </w:r>
    </w:p>
    <w:p w:rsidR="002F3D30" w:rsidRPr="002F3D30" w:rsidRDefault="002F3D30" w:rsidP="002F3D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F3D30">
        <w:rPr>
          <w:rFonts w:ascii="Times New Roman" w:eastAsia="Calibri" w:hAnsi="Times New Roman" w:cs="Times New Roman"/>
          <w:sz w:val="12"/>
          <w:szCs w:val="12"/>
        </w:rPr>
        <w:t>Настоящее Решение вступа</w:t>
      </w:r>
      <w:r>
        <w:rPr>
          <w:rFonts w:ascii="Times New Roman" w:eastAsia="Calibri" w:hAnsi="Times New Roman" w:cs="Times New Roman"/>
          <w:sz w:val="12"/>
          <w:szCs w:val="12"/>
        </w:rPr>
        <w:t>ет в силу с момента подписания.</w:t>
      </w:r>
    </w:p>
    <w:p w:rsidR="002F3D30" w:rsidRPr="002F3D30" w:rsidRDefault="002F3D30" w:rsidP="002F3D30">
      <w:pPr>
        <w:tabs>
          <w:tab w:val="left" w:pos="284"/>
        </w:tabs>
        <w:spacing w:after="0" w:line="240" w:lineRule="auto"/>
        <w:jc w:val="right"/>
        <w:rPr>
          <w:rFonts w:ascii="Times New Roman" w:eastAsia="Calibri" w:hAnsi="Times New Roman" w:cs="Times New Roman"/>
          <w:sz w:val="12"/>
          <w:szCs w:val="12"/>
        </w:rPr>
      </w:pPr>
      <w:r w:rsidRPr="002F3D30">
        <w:rPr>
          <w:rFonts w:ascii="Times New Roman" w:eastAsia="Calibri" w:hAnsi="Times New Roman" w:cs="Times New Roman"/>
          <w:sz w:val="12"/>
          <w:szCs w:val="12"/>
        </w:rPr>
        <w:t>Председатель Собрания представителей</w:t>
      </w:r>
    </w:p>
    <w:p w:rsidR="002F3D30" w:rsidRPr="002F3D30" w:rsidRDefault="002F3D30" w:rsidP="002F3D30">
      <w:pPr>
        <w:tabs>
          <w:tab w:val="left" w:pos="284"/>
        </w:tabs>
        <w:spacing w:after="0" w:line="240" w:lineRule="auto"/>
        <w:jc w:val="right"/>
        <w:rPr>
          <w:rFonts w:ascii="Times New Roman" w:eastAsia="Calibri" w:hAnsi="Times New Roman" w:cs="Times New Roman"/>
          <w:sz w:val="12"/>
          <w:szCs w:val="12"/>
        </w:rPr>
      </w:pPr>
      <w:r w:rsidRPr="002F3D30">
        <w:rPr>
          <w:rFonts w:ascii="Times New Roman" w:eastAsia="Calibri" w:hAnsi="Times New Roman" w:cs="Times New Roman"/>
          <w:sz w:val="12"/>
          <w:szCs w:val="12"/>
        </w:rPr>
        <w:t>сельского  поселения Захаркино</w:t>
      </w:r>
    </w:p>
    <w:p w:rsidR="002F3D30" w:rsidRDefault="002F3D30" w:rsidP="002F3D30">
      <w:pPr>
        <w:tabs>
          <w:tab w:val="left" w:pos="284"/>
        </w:tabs>
        <w:spacing w:after="0" w:line="240" w:lineRule="auto"/>
        <w:jc w:val="right"/>
        <w:rPr>
          <w:rFonts w:ascii="Times New Roman" w:eastAsia="Calibri" w:hAnsi="Times New Roman" w:cs="Times New Roman"/>
          <w:sz w:val="12"/>
          <w:szCs w:val="12"/>
        </w:rPr>
      </w:pPr>
      <w:r w:rsidRPr="002F3D30">
        <w:rPr>
          <w:rFonts w:ascii="Times New Roman" w:eastAsia="Calibri" w:hAnsi="Times New Roman" w:cs="Times New Roman"/>
          <w:sz w:val="12"/>
          <w:szCs w:val="12"/>
        </w:rPr>
        <w:t>муниципального района Сергиевский</w:t>
      </w:r>
    </w:p>
    <w:p w:rsidR="00695CB9" w:rsidRDefault="002F3D30" w:rsidP="002F3D30">
      <w:pPr>
        <w:tabs>
          <w:tab w:val="left" w:pos="284"/>
        </w:tabs>
        <w:spacing w:after="0" w:line="240" w:lineRule="auto"/>
        <w:jc w:val="right"/>
        <w:rPr>
          <w:rFonts w:ascii="Times New Roman" w:eastAsia="Calibri" w:hAnsi="Times New Roman" w:cs="Times New Roman"/>
          <w:sz w:val="12"/>
          <w:szCs w:val="12"/>
        </w:rPr>
      </w:pPr>
      <w:r w:rsidRPr="002F3D3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2F3D30">
        <w:rPr>
          <w:rFonts w:ascii="Times New Roman" w:eastAsia="Calibri" w:hAnsi="Times New Roman" w:cs="Times New Roman"/>
          <w:sz w:val="12"/>
          <w:szCs w:val="12"/>
        </w:rPr>
        <w:t>Жаркова</w:t>
      </w:r>
      <w:proofErr w:type="spellEnd"/>
    </w:p>
    <w:p w:rsidR="002F3D30" w:rsidRDefault="002F3D30" w:rsidP="002F3D30">
      <w:pPr>
        <w:tabs>
          <w:tab w:val="left" w:pos="284"/>
        </w:tabs>
        <w:spacing w:after="0" w:line="240" w:lineRule="auto"/>
        <w:jc w:val="right"/>
        <w:rPr>
          <w:rFonts w:ascii="Times New Roman" w:eastAsia="Calibri" w:hAnsi="Times New Roman" w:cs="Times New Roman"/>
          <w:sz w:val="12"/>
          <w:szCs w:val="12"/>
        </w:rPr>
      </w:pPr>
    </w:p>
    <w:p w:rsidR="002F3D30" w:rsidRDefault="002F3D30"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p w:rsidR="001A38D1" w:rsidRDefault="001A38D1" w:rsidP="002F3D30">
      <w:pPr>
        <w:tabs>
          <w:tab w:val="left" w:pos="284"/>
        </w:tabs>
        <w:spacing w:after="0" w:line="240" w:lineRule="auto"/>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695CB9" w:rsidRPr="00695CB9" w:rsidTr="00695CB9">
        <w:tc>
          <w:tcPr>
            <w:tcW w:w="2410" w:type="dxa"/>
          </w:tcPr>
          <w:p w:rsidR="00695CB9" w:rsidRPr="00695CB9" w:rsidRDefault="00695CB9" w:rsidP="00695CB9">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RU 635213022018001</w:t>
            </w:r>
          </w:p>
        </w:tc>
      </w:tr>
    </w:tbl>
    <w:p w:rsidR="00695CB9" w:rsidRPr="001D7A68" w:rsidRDefault="00695CB9" w:rsidP="00695CB9">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695CB9" w:rsidRPr="001D7A68" w:rsidRDefault="00695CB9" w:rsidP="00695CB9">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867BC2">
        <w:rPr>
          <w:rFonts w:ascii="Times New Roman" w:eastAsia="Calibri" w:hAnsi="Times New Roman" w:cs="Times New Roman"/>
          <w:b/>
          <w:sz w:val="12"/>
          <w:szCs w:val="12"/>
        </w:rPr>
        <w:t>ВЕРХНЯЯ ОРЛЯНКА</w:t>
      </w:r>
    </w:p>
    <w:p w:rsidR="00695CB9" w:rsidRPr="001D7A68" w:rsidRDefault="00695CB9" w:rsidP="00695CB9">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695CB9" w:rsidRPr="001D7A68" w:rsidRDefault="00695CB9" w:rsidP="00695CB9">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695CB9" w:rsidRPr="001D7A68" w:rsidRDefault="00695CB9" w:rsidP="00695CB9">
      <w:pPr>
        <w:tabs>
          <w:tab w:val="left" w:pos="284"/>
        </w:tabs>
        <w:spacing w:after="0" w:line="240" w:lineRule="auto"/>
        <w:jc w:val="center"/>
        <w:rPr>
          <w:rFonts w:ascii="Times New Roman" w:eastAsia="Calibri" w:hAnsi="Times New Roman" w:cs="Times New Roman"/>
          <w:sz w:val="12"/>
          <w:szCs w:val="12"/>
        </w:rPr>
      </w:pPr>
    </w:p>
    <w:p w:rsidR="00695CB9" w:rsidRPr="001D7A68" w:rsidRDefault="00695CB9" w:rsidP="00695CB9">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695CB9" w:rsidRPr="001D7A68" w:rsidRDefault="00695CB9" w:rsidP="00695CB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№13</w:t>
      </w:r>
    </w:p>
    <w:p w:rsidR="00695CB9" w:rsidRDefault="00695CB9" w:rsidP="00695CB9">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Верхняя Орлянка </w:t>
      </w:r>
    </w:p>
    <w:p w:rsidR="00695CB9" w:rsidRDefault="00695CB9" w:rsidP="00695CB9">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695CB9" w:rsidRPr="001D7A68" w:rsidRDefault="00695CB9" w:rsidP="00695CB9">
      <w:pPr>
        <w:tabs>
          <w:tab w:val="left" w:pos="284"/>
        </w:tabs>
        <w:spacing w:after="0" w:line="240" w:lineRule="auto"/>
        <w:jc w:val="center"/>
        <w:rPr>
          <w:rFonts w:ascii="Times New Roman" w:eastAsia="Calibri" w:hAnsi="Times New Roman" w:cs="Times New Roman"/>
          <w:b/>
          <w:sz w:val="12"/>
          <w:szCs w:val="12"/>
        </w:rPr>
      </w:pP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proofErr w:type="gramStart"/>
      <w:r w:rsidRPr="00695CB9">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7 мая 2018 года,</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b/>
          <w:sz w:val="12"/>
          <w:szCs w:val="12"/>
        </w:rPr>
      </w:pPr>
      <w:r w:rsidRPr="00695CB9">
        <w:rPr>
          <w:rFonts w:ascii="Times New Roman" w:eastAsia="Calibri" w:hAnsi="Times New Roman" w:cs="Times New Roman"/>
          <w:b/>
          <w:sz w:val="12"/>
          <w:szCs w:val="12"/>
        </w:rPr>
        <w:t>РЕШИЛО:</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95CB9">
        <w:rPr>
          <w:rFonts w:ascii="Times New Roman" w:eastAsia="Calibri" w:hAnsi="Times New Roman" w:cs="Times New Roman"/>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29.07.2015г. № 21 (далее – Устав):</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в пункте 1 статьи 7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дополнить подпунктом 4.1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 xml:space="preserve"> дополнить словами «организация дорожного движения,»;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подпункт 20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г) подпункт 21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в пункте 1 статьи 8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признать утратившим силу подпункт 12;</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дополнить подпунктом 15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в пункте 1 статьи 10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дополнить подпунктом 7.1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подпункт 9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в статье 12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пункт 2 после слов «публичные слушания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 xml:space="preserve"> дополнить словами «общественные обсуждения,»;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5) статью 23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«Статья 23. Сход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место и время проведения схода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случае</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6) дополнить Устав статьей 25.1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«Статья 25.1. Староста сельского населенного пункта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Срок полномочий старосты сельского населенного пункта составляет 5 лет.</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7) статью 26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«Статья 26. Публичные слушания, общественные обсуждения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3. Порядок организации и </w:t>
      </w:r>
      <w:proofErr w:type="gramStart"/>
      <w:r w:rsidRPr="00695CB9">
        <w:rPr>
          <w:rFonts w:ascii="Times New Roman" w:eastAsia="Calibri" w:hAnsi="Times New Roman" w:cs="Times New Roman"/>
          <w:sz w:val="12"/>
          <w:szCs w:val="12"/>
        </w:rPr>
        <w:t>проведения</w:t>
      </w:r>
      <w:proofErr w:type="gramEnd"/>
      <w:r w:rsidRPr="00695CB9">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695CB9">
        <w:rPr>
          <w:rFonts w:ascii="Times New Roman" w:eastAsia="Calibri" w:hAnsi="Times New Roman" w:cs="Times New Roman"/>
          <w:sz w:val="12"/>
          <w:szCs w:val="12"/>
        </w:rPr>
        <w:t>слушании</w:t>
      </w:r>
      <w:proofErr w:type="gramEnd"/>
      <w:r w:rsidRPr="00695CB9">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8) в статье 35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подпункт 4 пункта 1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пункт 1 дополнить подпунктом 11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«11) утверждение правил благоустройства территории поселения</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подпункт 15 пункта 2 признать утратившим силу;</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9) пункт 8 статьи 41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695CB9">
        <w:rPr>
          <w:rFonts w:ascii="Times New Roman" w:eastAsia="Calibri" w:hAnsi="Times New Roman" w:cs="Times New Roman"/>
          <w:sz w:val="12"/>
          <w:szCs w:val="12"/>
        </w:rPr>
        <w:t>срока полномочий Собрания представителей поселения</w:t>
      </w:r>
      <w:proofErr w:type="gramEnd"/>
      <w:r w:rsidRPr="00695CB9">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случае</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10) пункт 6 статьи 45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11) статью 53 Устава дополнить пунктом 1.1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«1.1. </w:t>
      </w:r>
      <w:proofErr w:type="gramStart"/>
      <w:r w:rsidRPr="00695CB9">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695CB9">
        <w:rPr>
          <w:rFonts w:ascii="Times New Roman" w:eastAsia="Calibri" w:hAnsi="Times New Roman" w:cs="Times New Roman"/>
          <w:sz w:val="12"/>
          <w:szCs w:val="12"/>
        </w:rPr>
        <w:t>внутридворовых</w:t>
      </w:r>
      <w:proofErr w:type="spellEnd"/>
      <w:r w:rsidRPr="00695CB9">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95CB9">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695CB9">
        <w:rPr>
          <w:rFonts w:ascii="Times New Roman" w:eastAsia="Calibri" w:hAnsi="Times New Roman" w:cs="Times New Roman"/>
          <w:sz w:val="12"/>
          <w:szCs w:val="12"/>
        </w:rPr>
        <w:t>встреч депутатов Собрания представителей поселения</w:t>
      </w:r>
      <w:proofErr w:type="gramEnd"/>
      <w:r w:rsidRPr="00695CB9">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lastRenderedPageBreak/>
        <w:t>12) пункт 6 статьи 56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«6. </w:t>
      </w:r>
      <w:proofErr w:type="gramStart"/>
      <w:r w:rsidRPr="00695CB9">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695CB9">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13) в статье 61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название статьи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пункт 1 – 3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«1. </w:t>
      </w:r>
      <w:proofErr w:type="gramStart"/>
      <w:r w:rsidRPr="00695CB9">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2. </w:t>
      </w:r>
      <w:proofErr w:type="gramStart"/>
      <w:r w:rsidRPr="00695CB9">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695CB9">
        <w:rPr>
          <w:rFonts w:ascii="Times New Roman" w:eastAsia="Calibri" w:hAnsi="Times New Roman" w:cs="Times New Roman"/>
          <w:sz w:val="12"/>
          <w:szCs w:val="12"/>
        </w:rPr>
        <w:t>.ru/poseleniya/orlyanka/oficzialno/.</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в) дополнить пунктом 10.1 следующего содержания: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695CB9">
        <w:rPr>
          <w:rFonts w:ascii="Times New Roman" w:eastAsia="Calibri" w:hAnsi="Times New Roman" w:cs="Times New Roman"/>
          <w:sz w:val="12"/>
          <w:szCs w:val="12"/>
        </w:rPr>
        <w:t>.»;</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14) в статье 62 Устава: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а) название статьи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 пункт 1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 xml:space="preserve">«1. </w:t>
      </w:r>
      <w:proofErr w:type="gramStart"/>
      <w:r w:rsidRPr="00695CB9">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15) подпункт 4 пункта 2 статьи 87 Устава изложить в следующей редакции:</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proofErr w:type="gramStart"/>
      <w:r w:rsidRPr="00695CB9">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695CB9">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695CB9">
        <w:rPr>
          <w:rFonts w:ascii="Times New Roman" w:eastAsia="Calibri" w:hAnsi="Times New Roman" w:cs="Times New Roman"/>
          <w:sz w:val="12"/>
          <w:szCs w:val="12"/>
        </w:rPr>
        <w:t>;»</w:t>
      </w:r>
      <w:proofErr w:type="gramEnd"/>
      <w:r w:rsidRPr="00695CB9">
        <w:rPr>
          <w:rFonts w:ascii="Times New Roman" w:eastAsia="Calibri" w:hAnsi="Times New Roman" w:cs="Times New Roman"/>
          <w:sz w:val="12"/>
          <w:szCs w:val="12"/>
        </w:rPr>
        <w:t>.</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695CB9" w:rsidRPr="00695CB9" w:rsidRDefault="00695CB9" w:rsidP="00695CB9">
      <w:pPr>
        <w:tabs>
          <w:tab w:val="left" w:pos="284"/>
        </w:tabs>
        <w:spacing w:after="0" w:line="240" w:lineRule="auto"/>
        <w:ind w:firstLine="284"/>
        <w:jc w:val="both"/>
        <w:rPr>
          <w:rFonts w:ascii="Times New Roman" w:eastAsia="Calibri" w:hAnsi="Times New Roman" w:cs="Times New Roman"/>
          <w:sz w:val="12"/>
          <w:szCs w:val="12"/>
        </w:rPr>
      </w:pPr>
      <w:r w:rsidRPr="00695CB9">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Председатель Собрания представителей</w:t>
      </w: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сельского поселения Верхняя Орлянка</w:t>
      </w: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муниципального района Сергиевский</w:t>
      </w:r>
    </w:p>
    <w:p w:rsid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Самарской области</w:t>
      </w: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Т.В. Исмагилова</w:t>
      </w:r>
    </w:p>
    <w:p w:rsidR="00695CB9" w:rsidRPr="00695CB9" w:rsidRDefault="00695CB9" w:rsidP="00695CB9">
      <w:pPr>
        <w:tabs>
          <w:tab w:val="left" w:pos="284"/>
        </w:tabs>
        <w:spacing w:after="0" w:line="240" w:lineRule="auto"/>
        <w:rPr>
          <w:rFonts w:ascii="Times New Roman" w:eastAsia="Calibri" w:hAnsi="Times New Roman" w:cs="Times New Roman"/>
          <w:sz w:val="12"/>
          <w:szCs w:val="12"/>
        </w:rPr>
      </w:pP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Глава сельского поселения Верхняя Орлянка</w:t>
      </w:r>
    </w:p>
    <w:p w:rsidR="00695CB9" w:rsidRP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муниципального района Сергиевский</w:t>
      </w:r>
    </w:p>
    <w:p w:rsidR="00695CB9"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Самарской области</w:t>
      </w:r>
    </w:p>
    <w:p w:rsidR="00B53AA8" w:rsidRDefault="00695CB9" w:rsidP="00695CB9">
      <w:pPr>
        <w:tabs>
          <w:tab w:val="left" w:pos="284"/>
        </w:tabs>
        <w:spacing w:after="0" w:line="240" w:lineRule="auto"/>
        <w:jc w:val="right"/>
        <w:rPr>
          <w:rFonts w:ascii="Times New Roman" w:eastAsia="Calibri" w:hAnsi="Times New Roman" w:cs="Times New Roman"/>
          <w:sz w:val="12"/>
          <w:szCs w:val="12"/>
        </w:rPr>
      </w:pPr>
      <w:r w:rsidRPr="00695CB9">
        <w:rPr>
          <w:rFonts w:ascii="Times New Roman" w:eastAsia="Calibri" w:hAnsi="Times New Roman" w:cs="Times New Roman"/>
          <w:sz w:val="12"/>
          <w:szCs w:val="12"/>
        </w:rPr>
        <w:t>Р.Р. Исмагилов</w:t>
      </w:r>
    </w:p>
    <w:p w:rsidR="00AB3A10" w:rsidRPr="000318BE" w:rsidRDefault="00AB3A10" w:rsidP="00AB3A1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AB3A10" w:rsidRPr="000318BE" w:rsidRDefault="00AB3A10" w:rsidP="00AB3A1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B3A10" w:rsidRPr="000318BE" w:rsidRDefault="00AB3A10" w:rsidP="00AB3A1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B3A10" w:rsidRPr="000318BE" w:rsidRDefault="00AB3A10" w:rsidP="00AB3A10">
      <w:pPr>
        <w:tabs>
          <w:tab w:val="left" w:pos="284"/>
        </w:tabs>
        <w:spacing w:after="0" w:line="240" w:lineRule="auto"/>
        <w:jc w:val="center"/>
        <w:rPr>
          <w:rFonts w:ascii="Times New Roman" w:eastAsia="Calibri" w:hAnsi="Times New Roman" w:cs="Times New Roman"/>
          <w:sz w:val="12"/>
          <w:szCs w:val="12"/>
        </w:rPr>
      </w:pPr>
    </w:p>
    <w:p w:rsidR="00AB3A10" w:rsidRPr="000318BE" w:rsidRDefault="00AB3A10" w:rsidP="00AB3A1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B3A10" w:rsidRPr="000318BE" w:rsidRDefault="00AB3A10" w:rsidP="00AB3A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14 июня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№645</w:t>
      </w:r>
    </w:p>
    <w:p w:rsidR="00AB3A10" w:rsidRDefault="00AB3A10" w:rsidP="00AB3A10">
      <w:pPr>
        <w:tabs>
          <w:tab w:val="left" w:pos="284"/>
        </w:tabs>
        <w:spacing w:after="0" w:line="240" w:lineRule="auto"/>
        <w:jc w:val="center"/>
        <w:rPr>
          <w:rFonts w:ascii="Times New Roman" w:eastAsia="Calibri" w:hAnsi="Times New Roman" w:cs="Times New Roman"/>
          <w:b/>
          <w:sz w:val="12"/>
          <w:szCs w:val="12"/>
        </w:rPr>
      </w:pPr>
      <w:r w:rsidRPr="00AB3A10">
        <w:rPr>
          <w:rFonts w:ascii="Times New Roman" w:eastAsia="Calibri" w:hAnsi="Times New Roman" w:cs="Times New Roman"/>
          <w:b/>
          <w:sz w:val="12"/>
          <w:szCs w:val="12"/>
        </w:rPr>
        <w:t>Об утверждении Административного регламента осуществления муниципального</w:t>
      </w:r>
    </w:p>
    <w:p w:rsidR="00AB3A10" w:rsidRDefault="00AB3A10" w:rsidP="00AB3A10">
      <w:pPr>
        <w:tabs>
          <w:tab w:val="left" w:pos="284"/>
        </w:tabs>
        <w:spacing w:after="0" w:line="240" w:lineRule="auto"/>
        <w:jc w:val="center"/>
        <w:rPr>
          <w:rFonts w:ascii="Times New Roman" w:eastAsia="Calibri" w:hAnsi="Times New Roman" w:cs="Times New Roman"/>
          <w:b/>
          <w:sz w:val="12"/>
          <w:szCs w:val="12"/>
        </w:rPr>
      </w:pPr>
      <w:r w:rsidRPr="00AB3A10">
        <w:rPr>
          <w:rFonts w:ascii="Times New Roman" w:eastAsia="Calibri" w:hAnsi="Times New Roman" w:cs="Times New Roman"/>
          <w:b/>
          <w:sz w:val="12"/>
          <w:szCs w:val="12"/>
        </w:rPr>
        <w:t>жилищного контроля на территории муниципального района Сергиевский Самарской области</w:t>
      </w:r>
    </w:p>
    <w:p w:rsidR="00AB3A10" w:rsidRPr="00BA70D0" w:rsidRDefault="00AB3A10" w:rsidP="00AB3A10">
      <w:pPr>
        <w:tabs>
          <w:tab w:val="left" w:pos="284"/>
        </w:tabs>
        <w:spacing w:after="0" w:line="240" w:lineRule="auto"/>
        <w:jc w:val="both"/>
        <w:rPr>
          <w:rFonts w:ascii="Times New Roman" w:eastAsia="Calibri" w:hAnsi="Times New Roman" w:cs="Times New Roman"/>
          <w:sz w:val="12"/>
          <w:szCs w:val="12"/>
        </w:rPr>
      </w:pP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t>В соответствии с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 131-ФЗ «Об общих принципах организации местного самоуправления в Российской Федерации», Законом Самарской области № 111-ГД от 09.11.2012 г. «О муниципальном жилищном контроле и взаимодействии органа регионального государственного</w:t>
      </w:r>
      <w:proofErr w:type="gramEnd"/>
      <w:r w:rsidRPr="00AB3A10">
        <w:rPr>
          <w:rFonts w:ascii="Times New Roman" w:eastAsia="Calibri" w:hAnsi="Times New Roman" w:cs="Times New Roman"/>
          <w:sz w:val="12"/>
          <w:szCs w:val="12"/>
        </w:rPr>
        <w:t xml:space="preserve"> жилищного надзора Самарской области с органами муниципального жилищного контроля», Уставом муниципального района Сергиевский в целях повышения качества и эффективности проверок, проводимых должностными лицами администрации муниципального района Сергиевский, администрация муниципального района Сергиевский:</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b/>
          <w:sz w:val="12"/>
          <w:szCs w:val="12"/>
        </w:rPr>
      </w:pPr>
      <w:r w:rsidRPr="00AB3A10">
        <w:rPr>
          <w:rFonts w:ascii="Times New Roman" w:eastAsia="Calibri" w:hAnsi="Times New Roman" w:cs="Times New Roman"/>
          <w:b/>
          <w:sz w:val="12"/>
          <w:szCs w:val="12"/>
        </w:rPr>
        <w:t>ПОСТАНОВЛЯЕТ:</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 Утвердить Административный регламент осуществления муниципального жилищного контроля на территории муниципального района Сергиевский  Самарской области согласно приложению № 1 настоящему постановлению.</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 Признать утратившими силу постановления администрации муниципального района Сергиевский Самарской области:</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 100 от 08.02.2016г.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 110 от 15.02.2017 г. «О внесении изменений в Приложение № 1 к постановлению администрации муниципального района Сергиевский № 100 от 08.02.2016г.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 639 от 09.06.2017 г. «О внесении изменений в Приложение № 1 к постановлению администрации муниципального района Сергиевский № 100 от 08.02.2016г.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3.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B3A10" w:rsidRPr="00AB3A10" w:rsidRDefault="00AB3A10" w:rsidP="00AB3A10">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xml:space="preserve">5. </w:t>
      </w:r>
      <w:proofErr w:type="gramStart"/>
      <w:r w:rsidRPr="00AB3A10">
        <w:rPr>
          <w:rFonts w:ascii="Times New Roman" w:eastAsia="Calibri" w:hAnsi="Times New Roman" w:cs="Times New Roman"/>
          <w:sz w:val="12"/>
          <w:szCs w:val="12"/>
        </w:rPr>
        <w:t>Контроль за</w:t>
      </w:r>
      <w:proofErr w:type="gramEnd"/>
      <w:r w:rsidRPr="00AB3A10">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eastAsia="Calibri" w:hAnsi="Times New Roman" w:cs="Times New Roman"/>
          <w:sz w:val="12"/>
          <w:szCs w:val="12"/>
        </w:rPr>
        <w:t>йона Сергиевский Андреева А. А.</w:t>
      </w:r>
    </w:p>
    <w:p w:rsidR="00AB3A10" w:rsidRDefault="00AB3A10" w:rsidP="00AB3A10">
      <w:pPr>
        <w:tabs>
          <w:tab w:val="left" w:pos="284"/>
        </w:tabs>
        <w:spacing w:after="0" w:line="240" w:lineRule="auto"/>
        <w:jc w:val="right"/>
        <w:rPr>
          <w:rFonts w:ascii="Times New Roman" w:eastAsia="Calibri" w:hAnsi="Times New Roman" w:cs="Times New Roman"/>
          <w:sz w:val="12"/>
          <w:szCs w:val="12"/>
        </w:rPr>
      </w:pPr>
      <w:r w:rsidRPr="00AB3A10">
        <w:rPr>
          <w:rFonts w:ascii="Times New Roman" w:eastAsia="Calibri" w:hAnsi="Times New Roman" w:cs="Times New Roman"/>
          <w:sz w:val="12"/>
          <w:szCs w:val="12"/>
        </w:rPr>
        <w:t>Глава муниципального района Сергиевский</w:t>
      </w:r>
    </w:p>
    <w:p w:rsidR="00B53AA8" w:rsidRDefault="00AB3A10" w:rsidP="00AB3A10">
      <w:pPr>
        <w:tabs>
          <w:tab w:val="left" w:pos="284"/>
        </w:tabs>
        <w:spacing w:after="0" w:line="240" w:lineRule="auto"/>
        <w:jc w:val="right"/>
        <w:rPr>
          <w:rFonts w:ascii="Times New Roman" w:eastAsia="Calibri" w:hAnsi="Times New Roman" w:cs="Times New Roman"/>
          <w:sz w:val="12"/>
          <w:szCs w:val="12"/>
        </w:rPr>
      </w:pPr>
      <w:r w:rsidRPr="00AB3A10">
        <w:rPr>
          <w:rFonts w:ascii="Times New Roman" w:eastAsia="Calibri" w:hAnsi="Times New Roman" w:cs="Times New Roman"/>
          <w:sz w:val="12"/>
          <w:szCs w:val="12"/>
        </w:rPr>
        <w:t>А.А. Веселов</w:t>
      </w:r>
    </w:p>
    <w:p w:rsidR="00AB3A10" w:rsidRDefault="00AB3A10" w:rsidP="00AB3A10">
      <w:pPr>
        <w:tabs>
          <w:tab w:val="left" w:pos="284"/>
        </w:tabs>
        <w:spacing w:after="0" w:line="240" w:lineRule="auto"/>
        <w:jc w:val="right"/>
        <w:rPr>
          <w:rFonts w:ascii="Times New Roman" w:eastAsia="Calibri" w:hAnsi="Times New Roman" w:cs="Times New Roman"/>
          <w:sz w:val="12"/>
          <w:szCs w:val="12"/>
        </w:rPr>
      </w:pPr>
    </w:p>
    <w:p w:rsidR="00AB3A10" w:rsidRPr="000318BE" w:rsidRDefault="00AB3A10" w:rsidP="00AB3A1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AB3A10" w:rsidRPr="000318BE" w:rsidRDefault="00AB3A10" w:rsidP="00AB3A1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AB3A10" w:rsidRPr="000318BE" w:rsidRDefault="00AB3A10" w:rsidP="00AB3A1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AB3A10" w:rsidRPr="004A2B11" w:rsidRDefault="00AB3A10" w:rsidP="00AB3A1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№645 от «14</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июня</w:t>
      </w:r>
      <w:r w:rsidRPr="000318BE">
        <w:rPr>
          <w:rFonts w:ascii="Times New Roman" w:eastAsia="Calibri" w:hAnsi="Times New Roman" w:cs="Times New Roman"/>
          <w:i/>
          <w:sz w:val="12"/>
          <w:szCs w:val="12"/>
        </w:rPr>
        <w:t xml:space="preserve"> 2018г.</w:t>
      </w:r>
    </w:p>
    <w:p w:rsidR="00211667" w:rsidRDefault="00AB3A10" w:rsidP="00211667">
      <w:pPr>
        <w:tabs>
          <w:tab w:val="left" w:pos="284"/>
        </w:tabs>
        <w:spacing w:after="0" w:line="240" w:lineRule="auto"/>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Административный регламент</w:t>
      </w:r>
      <w:r w:rsidR="00211667">
        <w:rPr>
          <w:rFonts w:ascii="Times New Roman" w:eastAsia="Calibri" w:hAnsi="Times New Roman" w:cs="Times New Roman"/>
          <w:b/>
          <w:sz w:val="12"/>
          <w:szCs w:val="12"/>
        </w:rPr>
        <w:t xml:space="preserve"> </w:t>
      </w:r>
      <w:r w:rsidRPr="00211667">
        <w:rPr>
          <w:rFonts w:ascii="Times New Roman" w:eastAsia="Calibri" w:hAnsi="Times New Roman" w:cs="Times New Roman"/>
          <w:b/>
          <w:sz w:val="12"/>
          <w:szCs w:val="12"/>
        </w:rPr>
        <w:t xml:space="preserve">осуществления муниципального жилищного </w:t>
      </w:r>
    </w:p>
    <w:p w:rsidR="00AB3A10" w:rsidRPr="00211667" w:rsidRDefault="00AB3A10" w:rsidP="00211667">
      <w:pPr>
        <w:tabs>
          <w:tab w:val="left" w:pos="284"/>
        </w:tabs>
        <w:spacing w:after="0" w:line="240" w:lineRule="auto"/>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контроля на территории муниципального района Сергиевский Самарской области</w:t>
      </w:r>
    </w:p>
    <w:p w:rsidR="00AB3A10" w:rsidRPr="00211667" w:rsidRDefault="00AB3A10" w:rsidP="00211667">
      <w:pPr>
        <w:tabs>
          <w:tab w:val="left" w:pos="284"/>
        </w:tabs>
        <w:spacing w:after="0" w:line="240" w:lineRule="auto"/>
        <w:jc w:val="center"/>
        <w:rPr>
          <w:rFonts w:ascii="Times New Roman" w:eastAsia="Calibri" w:hAnsi="Times New Roman" w:cs="Times New Roman"/>
          <w:b/>
          <w:sz w:val="12"/>
          <w:szCs w:val="12"/>
        </w:rPr>
      </w:pPr>
    </w:p>
    <w:p w:rsidR="00AB3A10" w:rsidRPr="00211667" w:rsidRDefault="00211667" w:rsidP="0021166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1.1. Общие положения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1.1.1. Наименование муниципального контроля: муниципальный жилищный контроль на территории муниципального района Сергиевский Самарской области (далее – муниципальный жилищный контроль).</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1.1.2. Наименование органа местного самоуправления, осуществляющего муниципальный контроль на территории муниципального района Сергиевский: Администрация муниципального района Сергиевский Самарской области.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1.1.3. Структурным подразделением администрации муниципального района Сергиевский, уполномоченным на осуществление муниципального жилищного контроля является Контрольное управление администрации муниципального района Сергиевский. Функции по осуществлению муниципального жилищного контроля осуществляет отдел муниципального контроля и охраны труда Контрольного управления Администрации муниципального района Сергиевский (далее – отдел муниципального контроля).</w:t>
      </w:r>
    </w:p>
    <w:p w:rsid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xml:space="preserve">1.1.4. </w:t>
      </w:r>
      <w:proofErr w:type="gramStart"/>
      <w:r w:rsidRPr="00AB3A10">
        <w:rPr>
          <w:rFonts w:ascii="Times New Roman" w:eastAsia="Calibri" w:hAnsi="Times New Roman" w:cs="Times New Roman"/>
          <w:sz w:val="12"/>
          <w:szCs w:val="12"/>
        </w:rPr>
        <w:t>Административный регламент осуществления муниципального жилищного контроля на территории муниципального района Сергиевский Самарской области (далее – административный регламент) разработан в целях повышения качества и эффективности проверок, проводимых должностными лицами администрации муниципального района Сергиевский,  уполномоченными на организацию и осуществление муниципального жилищного контроля на территории муниципального района Сергиевский, принятию по их результатам мер, предусмотренных законодательством Российской Федерации, определяет общий порядок организации, проведения и оформления</w:t>
      </w:r>
      <w:proofErr w:type="gramEnd"/>
      <w:r w:rsidRPr="00AB3A10">
        <w:rPr>
          <w:rFonts w:ascii="Times New Roman" w:eastAsia="Calibri" w:hAnsi="Times New Roman" w:cs="Times New Roman"/>
          <w:sz w:val="12"/>
          <w:szCs w:val="12"/>
        </w:rPr>
        <w:t xml:space="preserve"> </w:t>
      </w:r>
      <w:proofErr w:type="gramStart"/>
      <w:r w:rsidRPr="00AB3A10">
        <w:rPr>
          <w:rFonts w:ascii="Times New Roman" w:eastAsia="Calibri" w:hAnsi="Times New Roman" w:cs="Times New Roman"/>
          <w:sz w:val="12"/>
          <w:szCs w:val="12"/>
        </w:rPr>
        <w:t>результатов мероприятий по муниципальному жилищного контролю, определяет сроки и последовательность действий (административных процедур) при осуществлении муниципального жилищного контроля на территории муниципального района Сергиевский, а также порядок взаимодействия между структурными подразделениями и должностными лицами администрации муниципального района Сергиевский, взаимодействия с Государственной жилищной инспекцией Самарской области, юридическими лицами, индивидуальными предпринимателями, физическими лицами при осуществлении муниципального жилищного контроля  на территории муниципального района</w:t>
      </w:r>
      <w:r w:rsidR="00211667">
        <w:rPr>
          <w:rFonts w:ascii="Times New Roman" w:eastAsia="Calibri" w:hAnsi="Times New Roman" w:cs="Times New Roman"/>
          <w:sz w:val="12"/>
          <w:szCs w:val="12"/>
        </w:rPr>
        <w:t xml:space="preserve"> Сергиевский</w:t>
      </w:r>
      <w:proofErr w:type="gramEnd"/>
      <w:r w:rsidR="00211667">
        <w:rPr>
          <w:rFonts w:ascii="Times New Roman" w:eastAsia="Calibri" w:hAnsi="Times New Roman" w:cs="Times New Roman"/>
          <w:sz w:val="12"/>
          <w:szCs w:val="12"/>
        </w:rPr>
        <w:t xml:space="preserve"> Самарской области.</w:t>
      </w:r>
    </w:p>
    <w:p w:rsidR="00211667"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AB3A10" w:rsidRPr="00211667" w:rsidRDefault="00AB3A10"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1.2. Перечень нормативных правовых актов, регулирующих осуществление мун</w:t>
      </w:r>
      <w:r w:rsidR="00211667" w:rsidRPr="00211667">
        <w:rPr>
          <w:rFonts w:ascii="Times New Roman" w:eastAsia="Calibri" w:hAnsi="Times New Roman" w:cs="Times New Roman"/>
          <w:b/>
          <w:sz w:val="12"/>
          <w:szCs w:val="12"/>
        </w:rPr>
        <w:t>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Осуществление муниципального жилищного контроля на территории  муниципального района Сергиевский регулируется следующими нормативно – правовыми актами: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Конституцией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Жилищным кодексом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Кодексом Российской Федерации об административных правонарушениях;</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Гражданским кодексом Российской Федерации (часть первая);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Федеральным законом от 06.10.2003 г. № 131-ФЗ «Об общих принципах организации местного самоуправления в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Федеральным законом от 02.05.2006 г. № 59 – ФЗ «О порядке рассмотрения обращения граждан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Постановлением Правительства Российской Федерации от 21.01.2006 г. № 25 «Об утверждении Правил пользования жилыми помещениями»;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lastRenderedPageBreak/>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Постановлением Правительства Российской Федерации от 06.05.201 г.  № 354 «О предоставлении коммунальных услуг собственникам и пользователям помещений в многоквартирных домах и жилых домов»;</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xml:space="preserve">-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B3A10">
        <w:rPr>
          <w:rFonts w:ascii="Times New Roman" w:eastAsia="Calibri" w:hAnsi="Times New Roman" w:cs="Times New Roman"/>
          <w:sz w:val="12"/>
          <w:szCs w:val="12"/>
        </w:rPr>
        <w:t>контроля ежегодных планов проведения плановых проверок юридических лиц</w:t>
      </w:r>
      <w:proofErr w:type="gramEnd"/>
      <w:r w:rsidRPr="00AB3A10">
        <w:rPr>
          <w:rFonts w:ascii="Times New Roman" w:eastAsia="Calibri" w:hAnsi="Times New Roman" w:cs="Times New Roman"/>
          <w:sz w:val="12"/>
          <w:szCs w:val="12"/>
        </w:rPr>
        <w:t xml:space="preserve"> и индивидуальных предпринимателей»;</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Приказом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Постановление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Закон Самарской области от 01.11.2007 г. № 115-ГД «Об административных правонарушениях на территории Самарской области»;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Закон Самарской области от 09.11.2012 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Решениями Собрания Представителей муниципального района Сергиевский Самарской области о принятии осуществлении части полномочий органов местного самоуправления сельских (городского) поселений муниципального района Сергиевский на очередной год.</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
    <w:p w:rsidR="00AB3A10" w:rsidRPr="00211667" w:rsidRDefault="00AB3A10"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1.3. Предмет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xml:space="preserve">1.3.1. </w:t>
      </w:r>
      <w:proofErr w:type="gramStart"/>
      <w:r w:rsidRPr="00AB3A10">
        <w:rPr>
          <w:rFonts w:ascii="Times New Roman" w:eastAsia="Calibri" w:hAnsi="Times New Roman" w:cs="Times New Roman"/>
          <w:sz w:val="12"/>
          <w:szCs w:val="12"/>
        </w:rPr>
        <w:t>Предметом муниципального жилищного контроля является деятельность органов местного самоуправления,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 требований, установленных законодательством Российской Федерации,  законами субъектов Российской Федерации,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принятия предусмотренных</w:t>
      </w:r>
      <w:proofErr w:type="gramEnd"/>
      <w:r w:rsidRPr="00AB3A10">
        <w:rPr>
          <w:rFonts w:ascii="Times New Roman" w:eastAsia="Calibri" w:hAnsi="Times New Roman" w:cs="Times New Roman"/>
          <w:sz w:val="12"/>
          <w:szCs w:val="12"/>
        </w:rPr>
        <w:t xml:space="preserve"> законодательством Российской Федерации мер по пресечению и (или) устранению последствий выявленных нарушений посредством организации и проведения проверок муниципального жилищного фонда.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1.3.2. Муниципальный жилищный контроль осуществляется в отношении юридических лиц и индивидуальных предпринимателей в порядке и сроки, установленные Федеральным законом  от 26.12.2008 г. № 294-ФЗ «О защите прав юридических лиц и индивидуальных предпринимателей при осуществлении и муниципального контроля», Жилищным кодексом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1.3.3. Муниципальный жилищный контроль в отношении физических лиц осуществляется  в формах, порядке, сроки и с периодичностью, установленных настоящим административным регламентом.</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
    <w:p w:rsidR="00AB3A10" w:rsidRPr="00211667" w:rsidRDefault="00AB3A10"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1.4. Права и обязанности должностных лиц при осуществлении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1.4.1. При осуществлении муниципального жилищного контроля должностные лица отдела муниципального контроля (далее – должностные лица)  имеют право:</w:t>
      </w:r>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1) </w:t>
      </w:r>
      <w:r w:rsidR="00AB3A10" w:rsidRPr="00AB3A10">
        <w:rPr>
          <w:rFonts w:ascii="Times New Roman" w:eastAsia="Calibri" w:hAnsi="Times New Roman" w:cs="Times New Roman"/>
          <w:sz w:val="12"/>
          <w:szCs w:val="12"/>
        </w:rPr>
        <w:t>запрашивать и получать на безвозмездной основе, в том числе в электронной форме, документы и (или) информацию, включенные в определенном Правительством Российской федерации перечень, от иных государственных органов, органов местного самоуправления либо подведомственных государственных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AB3A10" w:rsidRPr="00AB3A10">
        <w:rPr>
          <w:rFonts w:ascii="Times New Roman" w:eastAsia="Calibri" w:hAnsi="Times New Roman" w:cs="Times New Roman"/>
          <w:sz w:val="12"/>
          <w:szCs w:val="12"/>
        </w:rPr>
        <w:t xml:space="preserve"> Правительством Российской Федерации;</w:t>
      </w:r>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2) </w:t>
      </w:r>
      <w:r w:rsidR="00AB3A10" w:rsidRPr="00AB3A10">
        <w:rPr>
          <w:rFonts w:ascii="Times New Roman" w:eastAsia="Calibri" w:hAnsi="Times New Roman" w:cs="Times New Roman"/>
          <w:sz w:val="12"/>
          <w:szCs w:val="12"/>
        </w:rPr>
        <w:t>беспрепятственно по предъявлении служебного удостоверения и копии распоряжения Администрации муниципального района Сергиевский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AB3A10" w:rsidRPr="00AB3A10">
        <w:rPr>
          <w:rFonts w:ascii="Times New Roman" w:eastAsia="Calibri" w:hAnsi="Times New Roman" w:cs="Times New Roman"/>
          <w:sz w:val="12"/>
          <w:szCs w:val="12"/>
        </w:rPr>
        <w:t>проверять соответствие устава товарищества собственников жилья, внесенных в устав такого товарищества изменений требованиям законодательства Российской Федерации;</w:t>
      </w:r>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4) </w:t>
      </w:r>
      <w:r w:rsidR="00AB3A10" w:rsidRPr="00AB3A10">
        <w:rPr>
          <w:rFonts w:ascii="Times New Roman" w:eastAsia="Calibri" w:hAnsi="Times New Roman" w:cs="Times New Roman"/>
          <w:sz w:val="12"/>
          <w:szCs w:val="1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принятия общим собранием собственников помещений в многоквартирном доме решения о</w:t>
      </w:r>
      <w:proofErr w:type="gramEnd"/>
      <w:r w:rsidR="00AB3A10" w:rsidRPr="00AB3A10">
        <w:rPr>
          <w:rFonts w:ascii="Times New Roman" w:eastAsia="Calibri" w:hAnsi="Times New Roman" w:cs="Times New Roman"/>
          <w:sz w:val="12"/>
          <w:szCs w:val="12"/>
        </w:rPr>
        <w:t xml:space="preserve"> </w:t>
      </w:r>
      <w:proofErr w:type="gramStart"/>
      <w:r w:rsidR="00AB3A10" w:rsidRPr="00AB3A10">
        <w:rPr>
          <w:rFonts w:ascii="Times New Roman" w:eastAsia="Calibri" w:hAnsi="Times New Roman" w:cs="Times New Roman"/>
          <w:sz w:val="12"/>
          <w:szCs w:val="12"/>
        </w:rPr>
        <w:t>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w:t>
      </w:r>
      <w:proofErr w:type="gramEnd"/>
      <w:r w:rsidR="00AB3A10" w:rsidRPr="00AB3A10">
        <w:rPr>
          <w:rFonts w:ascii="Times New Roman" w:eastAsia="Calibri" w:hAnsi="Times New Roman" w:cs="Times New Roman"/>
          <w:sz w:val="12"/>
          <w:szCs w:val="12"/>
        </w:rPr>
        <w:t xml:space="preserve"> лицами договоров оказания услуг по содержанию и выполнению работ по ремонту общего имущества в многоквартирном доме, правомерность утверждения условий данных договоров;</w:t>
      </w:r>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5) </w:t>
      </w:r>
      <w:r w:rsidR="00AB3A10" w:rsidRPr="00AB3A10">
        <w:rPr>
          <w:rFonts w:ascii="Times New Roman" w:eastAsia="Calibri" w:hAnsi="Times New Roman" w:cs="Times New Roman"/>
          <w:sz w:val="12"/>
          <w:szCs w:val="12"/>
        </w:rPr>
        <w:t xml:space="preserve">осуществлять контроль за муниципальным жилищным фондом в соответствии с планом отдела муниципального жилищного контроля по соблюдению </w:t>
      </w:r>
      <w:proofErr w:type="spellStart"/>
      <w:r w:rsidR="00AB3A10" w:rsidRPr="00AB3A10">
        <w:rPr>
          <w:rFonts w:ascii="Times New Roman" w:eastAsia="Calibri" w:hAnsi="Times New Roman" w:cs="Times New Roman"/>
          <w:sz w:val="12"/>
          <w:szCs w:val="12"/>
        </w:rPr>
        <w:t>наймодателями</w:t>
      </w:r>
      <w:proofErr w:type="spellEnd"/>
      <w:r w:rsidR="00AB3A10" w:rsidRPr="00AB3A10">
        <w:rPr>
          <w:rFonts w:ascii="Times New Roman" w:eastAsia="Calibri" w:hAnsi="Times New Roman" w:cs="Times New Roman"/>
          <w:sz w:val="12"/>
          <w:szCs w:val="12"/>
        </w:rPr>
        <w:t xml:space="preserve"> жилых помещений в наемных домах социального использования обязательных требований к </w:t>
      </w:r>
      <w:proofErr w:type="spellStart"/>
      <w:r w:rsidR="00AB3A10" w:rsidRPr="00AB3A10">
        <w:rPr>
          <w:rFonts w:ascii="Times New Roman" w:eastAsia="Calibri" w:hAnsi="Times New Roman" w:cs="Times New Roman"/>
          <w:sz w:val="12"/>
          <w:szCs w:val="12"/>
        </w:rPr>
        <w:t>наймодателям</w:t>
      </w:r>
      <w:proofErr w:type="spellEnd"/>
      <w:r w:rsidR="00AB3A10" w:rsidRPr="00AB3A10">
        <w:rPr>
          <w:rFonts w:ascii="Times New Roman" w:eastAsia="Calibri" w:hAnsi="Times New Roman" w:cs="Times New Roman"/>
          <w:sz w:val="12"/>
          <w:szCs w:val="12"/>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соблюдению лицами, предусмотренными в соответствии с частью</w:t>
      </w:r>
      <w:proofErr w:type="gramEnd"/>
      <w:r w:rsidR="00AB3A10" w:rsidRPr="00AB3A10">
        <w:rPr>
          <w:rFonts w:ascii="Times New Roman" w:eastAsia="Calibri" w:hAnsi="Times New Roman" w:cs="Times New Roman"/>
          <w:sz w:val="12"/>
          <w:szCs w:val="12"/>
        </w:rPr>
        <w:t xml:space="preserve">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1.4.2. В случае выявления при проведении проверок нарушений юридическим лицом, индивидуальным предпринимателем и физических лиц обязательных требований должностные лица, проводившие проверку:</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 выдают предписание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 составляют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t xml:space="preserve">3)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AB3A10">
        <w:rPr>
          <w:rFonts w:ascii="Times New Roman" w:eastAsia="Calibri" w:hAnsi="Times New Roman" w:cs="Times New Roman"/>
          <w:sz w:val="12"/>
          <w:szCs w:val="12"/>
        </w:rPr>
        <w:lastRenderedPageBreak/>
        <w:t>природного и техногенного характера, а также меры по привлечению лиц, допустивших выявленные нарушения, к ответственности, направляют в орган регионального государственного</w:t>
      </w:r>
      <w:proofErr w:type="gramEnd"/>
      <w:r w:rsidRPr="00AB3A10">
        <w:rPr>
          <w:rFonts w:ascii="Times New Roman" w:eastAsia="Calibri" w:hAnsi="Times New Roman" w:cs="Times New Roman"/>
          <w:sz w:val="12"/>
          <w:szCs w:val="12"/>
        </w:rPr>
        <w:t xml:space="preserve">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4) обращаются в суд с заявлениями (в случае если в многоквартирном доме имеется жилое (нежилое) помещение, находящееся в муниципальной собственности):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B3A10">
        <w:rPr>
          <w:rFonts w:ascii="Times New Roman" w:eastAsia="Calibri" w:hAnsi="Times New Roman" w:cs="Times New Roman"/>
          <w:sz w:val="12"/>
          <w:szCs w:val="12"/>
        </w:rPr>
        <w:t xml:space="preserve"> характер;</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B3A10">
        <w:rPr>
          <w:rFonts w:ascii="Times New Roman" w:eastAsia="Calibri" w:hAnsi="Times New Roman" w:cs="Times New Roman"/>
          <w:sz w:val="12"/>
          <w:szCs w:val="12"/>
        </w:rPr>
        <w:t xml:space="preserve">, </w:t>
      </w:r>
      <w:proofErr w:type="gramStart"/>
      <w:r w:rsidRPr="00AB3A10">
        <w:rPr>
          <w:rFonts w:ascii="Times New Roman" w:eastAsia="Calibri" w:hAnsi="Times New Roman" w:cs="Times New Roman"/>
          <w:sz w:val="12"/>
          <w:szCs w:val="1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1.4.2.   Должностные лица отдела муниципального контроля при осуществлении муниципального жилищного контроля обязаны:</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xml:space="preserve">3) проводить проверку на основании распоряжения администрации </w:t>
      </w:r>
      <w:proofErr w:type="spellStart"/>
      <w:r w:rsidRPr="00AB3A10">
        <w:rPr>
          <w:rFonts w:ascii="Times New Roman" w:eastAsia="Calibri" w:hAnsi="Times New Roman" w:cs="Times New Roman"/>
          <w:sz w:val="12"/>
          <w:szCs w:val="12"/>
        </w:rPr>
        <w:t>м.р</w:t>
      </w:r>
      <w:proofErr w:type="spellEnd"/>
      <w:r w:rsidRPr="00AB3A10">
        <w:rPr>
          <w:rFonts w:ascii="Times New Roman" w:eastAsia="Calibri" w:hAnsi="Times New Roman" w:cs="Times New Roman"/>
          <w:sz w:val="12"/>
          <w:szCs w:val="12"/>
        </w:rPr>
        <w:t>. Сергиевский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района Сергиевский  и в случае, предусмотренном частью 5 статьи 10 Федерального закона от 26.12.2008г. № 294-ФЗ, копии документа о согласовании проведения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4)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9) при проведении проверки юридического лица или индивидуального предпринимателя использовать проверочные листы;</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11) соблюдать сроки проведения проверки, установленные Федеральным законом от 26 декабря 2008г. № 294-ФЗ, настоящим административным регламентом;</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12) при проведении проверки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1.4.3. При осуществлении муниципального жилищного контроля должностное лицо не вправе:</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A10">
        <w:rPr>
          <w:rFonts w:ascii="Times New Roman" w:eastAsia="Calibri" w:hAnsi="Times New Roman" w:cs="Times New Roman"/>
          <w:sz w:val="12"/>
          <w:szCs w:val="12"/>
        </w:rPr>
        <w:t>-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
    <w:p w:rsidR="00AB3A10" w:rsidRPr="00211667" w:rsidRDefault="00AB3A10" w:rsidP="00211667">
      <w:pPr>
        <w:tabs>
          <w:tab w:val="left" w:pos="284"/>
        </w:tabs>
        <w:spacing w:after="0" w:line="240" w:lineRule="auto"/>
        <w:ind w:firstLine="284"/>
        <w:jc w:val="both"/>
        <w:rPr>
          <w:rFonts w:ascii="Times New Roman" w:eastAsia="Calibri" w:hAnsi="Times New Roman" w:cs="Times New Roman"/>
          <w:b/>
          <w:sz w:val="12"/>
          <w:szCs w:val="12"/>
        </w:rPr>
      </w:pPr>
      <w:r w:rsidRPr="00211667">
        <w:rPr>
          <w:rFonts w:ascii="Times New Roman" w:eastAsia="Calibri" w:hAnsi="Times New Roman" w:cs="Times New Roman"/>
          <w:b/>
          <w:sz w:val="12"/>
          <w:szCs w:val="12"/>
        </w:rPr>
        <w:t>1.5. Права и обязанности лиц, в отношении которых осуществляются мероприятия по муни</w:t>
      </w:r>
      <w:r w:rsidR="00211667">
        <w:rPr>
          <w:rFonts w:ascii="Times New Roman" w:eastAsia="Calibri" w:hAnsi="Times New Roman" w:cs="Times New Roman"/>
          <w:b/>
          <w:sz w:val="12"/>
          <w:szCs w:val="12"/>
        </w:rPr>
        <w:t>ципальному жилищному  контролю.</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непосредственно присутствовать при проведении проверки, давать объяснения по вопросам, относящимся к предмету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от 26.12.2008 г., настоящим административным регламентом;</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обжаловать действия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судебном порядке в соответствии с законодательством Российской Федерации;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требовать возмещения вреда, нанесенного неправомерными действиями должностного лица отдела муниципального контроля, причиненного при осуществлении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обязаны:</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обеспечить присутствие руководителей, иных должностных лиц или уполномоченных представителей юридических лиц, индивидуальных предпринимателей, физического лица при осуществлении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при проведении выездной проверки предоставить должностным лицам отдела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представление которых предусмотрены действующим законодательством, в случае, если выездной проверке не предшествовало проведение документарной проверки;</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  обеспечить доступ,  проводящим выездную проверку должностным лицам отдела муниципального контроля и участвующим в выездной проверке экспертам, представителям экспертных организаций на территорию  юридического лица, индивидуального предпринимателя, физического лиц.</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p>
    <w:p w:rsidR="00AB3A10" w:rsidRPr="00211667" w:rsidRDefault="00AB3A10"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1.6. Результат осуществления муниципального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1.6.1. Результатом осуществления муниципального жилищного контроля на территории муниципального района Сергиевский является: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1) установление факта соблюдения юридическими лицами, индивидуальными предпринимателями и физическими лицами обязательных требований жилищного законодательства;</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 установление факта несоблюдения юридическими лицами, индивидуальными предпринимателями и физическими лицами обязательных требований, принятие мер в отношении фактов нарушений, выявленных в процессе осуществления муниципального жилищного</w:t>
      </w:r>
      <w:r w:rsidR="00211667">
        <w:rPr>
          <w:rFonts w:ascii="Times New Roman" w:eastAsia="Calibri" w:hAnsi="Times New Roman" w:cs="Times New Roman"/>
          <w:sz w:val="12"/>
          <w:szCs w:val="12"/>
        </w:rPr>
        <w:t xml:space="preserve"> контроля.</w:t>
      </w:r>
    </w:p>
    <w:p w:rsidR="00211667" w:rsidRDefault="00211667" w:rsidP="00211667">
      <w:pPr>
        <w:tabs>
          <w:tab w:val="left" w:pos="284"/>
        </w:tabs>
        <w:spacing w:after="0" w:line="240" w:lineRule="auto"/>
        <w:ind w:firstLine="284"/>
        <w:jc w:val="center"/>
        <w:rPr>
          <w:rFonts w:ascii="Times New Roman" w:eastAsia="Calibri" w:hAnsi="Times New Roman" w:cs="Times New Roman"/>
          <w:b/>
          <w:sz w:val="12"/>
          <w:szCs w:val="12"/>
        </w:rPr>
      </w:pPr>
    </w:p>
    <w:p w:rsidR="00AB3A10" w:rsidRPr="00211667" w:rsidRDefault="00AB3A10"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2. Требования к порядку осуществления мун</w:t>
      </w:r>
      <w:r w:rsidR="00211667" w:rsidRPr="00211667">
        <w:rPr>
          <w:rFonts w:ascii="Times New Roman" w:eastAsia="Calibri" w:hAnsi="Times New Roman" w:cs="Times New Roman"/>
          <w:b/>
          <w:sz w:val="12"/>
          <w:szCs w:val="12"/>
        </w:rPr>
        <w:t>иципального 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2.1. Порядок информирования о порядке осуществления муниципального</w:t>
      </w:r>
    </w:p>
    <w:p w:rsidR="00AB3A10" w:rsidRPr="00AB3A10"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жилищного  контроля.</w:t>
      </w:r>
    </w:p>
    <w:p w:rsidR="00AB3A10" w:rsidRPr="00AB3A10"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2.1.1. Местонахождение администрации муниципального района Сергиевский Самарской области: 446540, Самарская область, Сергиевский район, село Сергиевск, ул. Ленина, д. 22.</w:t>
      </w:r>
    </w:p>
    <w:p w:rsidR="00211667" w:rsidRPr="00211667" w:rsidRDefault="00AB3A10" w:rsidP="00211667">
      <w:pPr>
        <w:tabs>
          <w:tab w:val="left" w:pos="284"/>
        </w:tabs>
        <w:spacing w:after="0" w:line="240" w:lineRule="auto"/>
        <w:ind w:firstLine="284"/>
        <w:jc w:val="both"/>
        <w:rPr>
          <w:rFonts w:ascii="Times New Roman" w:eastAsia="Calibri" w:hAnsi="Times New Roman" w:cs="Times New Roman"/>
          <w:sz w:val="12"/>
          <w:szCs w:val="12"/>
        </w:rPr>
      </w:pPr>
      <w:r w:rsidRPr="00AB3A10">
        <w:rPr>
          <w:rFonts w:ascii="Times New Roman" w:eastAsia="Calibri" w:hAnsi="Times New Roman" w:cs="Times New Roman"/>
          <w:sz w:val="12"/>
          <w:szCs w:val="12"/>
        </w:rPr>
        <w:t>2.1.2. График работы администрации муниципального района Сергиевский Самарской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53"/>
      </w:tblGrid>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Понедельник</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Вторник</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Среда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Четверг</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Пятница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Суббота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выходной день</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Воскресенье</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выходной день</w:t>
            </w:r>
          </w:p>
        </w:tc>
      </w:tr>
    </w:tbl>
    <w:p w:rsid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предпраздничные дни продолжительность рабочего дня сокращается на 1 час.</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2.1.3. Местонахождение должностных лиц: 446540, Самарская область, Сергиевский район, село Сергиевск, ул. Ленина, д. 15</w:t>
      </w:r>
      <w:proofErr w:type="gramStart"/>
      <w:r w:rsidRPr="00211667">
        <w:rPr>
          <w:rFonts w:ascii="Times New Roman" w:eastAsia="Calibri" w:hAnsi="Times New Roman" w:cs="Times New Roman"/>
          <w:sz w:val="12"/>
          <w:szCs w:val="12"/>
        </w:rPr>
        <w:t xml:space="preserve"> А</w:t>
      </w:r>
      <w:proofErr w:type="gramEnd"/>
      <w:r w:rsidRPr="00211667">
        <w:rPr>
          <w:rFonts w:ascii="Times New Roman" w:eastAsia="Calibri" w:hAnsi="Times New Roman" w:cs="Times New Roman"/>
          <w:sz w:val="12"/>
          <w:szCs w:val="12"/>
        </w:rPr>
        <w:t xml:space="preserve">, </w:t>
      </w:r>
      <w:proofErr w:type="spellStart"/>
      <w:r w:rsidRPr="00211667">
        <w:rPr>
          <w:rFonts w:ascii="Times New Roman" w:eastAsia="Calibri" w:hAnsi="Times New Roman" w:cs="Times New Roman"/>
          <w:sz w:val="12"/>
          <w:szCs w:val="12"/>
        </w:rPr>
        <w:t>каб</w:t>
      </w:r>
      <w:proofErr w:type="spellEnd"/>
      <w:r w:rsidRPr="00211667">
        <w:rPr>
          <w:rFonts w:ascii="Times New Roman" w:eastAsia="Calibri" w:hAnsi="Times New Roman" w:cs="Times New Roman"/>
          <w:sz w:val="12"/>
          <w:szCs w:val="12"/>
        </w:rPr>
        <w:t>. 24.</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2.1.4. График работы должностных лиц: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53"/>
      </w:tblGrid>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Понедельник</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Вторник</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Среда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Четверг</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Пятница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08.00-17.00 (перерыв с 12.00 до 13.00)</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Суббота</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выходной день</w:t>
            </w:r>
          </w:p>
        </w:tc>
      </w:tr>
      <w:tr w:rsidR="00211667" w:rsidRPr="00211667" w:rsidTr="00211667">
        <w:tc>
          <w:tcPr>
            <w:tcW w:w="184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Воскресенье</w:t>
            </w:r>
          </w:p>
        </w:tc>
        <w:tc>
          <w:tcPr>
            <w:tcW w:w="4253" w:type="dxa"/>
          </w:tcPr>
          <w:p w:rsidR="00211667" w:rsidRPr="00211667" w:rsidRDefault="00211667" w:rsidP="00211667">
            <w:pPr>
              <w:tabs>
                <w:tab w:val="left" w:pos="284"/>
              </w:tabs>
              <w:spacing w:after="0" w:line="240" w:lineRule="auto"/>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выходной день</w:t>
            </w:r>
          </w:p>
        </w:tc>
      </w:tr>
    </w:tbl>
    <w:p w:rsid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предпраздничные дни продолжительность рабочего дня сокращается на 1 час.</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2.1.5. Справочный телефон должностных лиц: 8 (84655) 2-15-97.</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2.1.6. Адрес официального сайта администрации  муниципального района Сергиевский Самарской области в сети Интернет: www.sergievsk.ru.</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2.1.7. Адрес электронной почты администрации муниципального района Сергиевский Самарской области: adm2@samtel.ru.</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2.1.8. Информацию по вопросам осуществления муниципального жилищного контроля на территории муниципального района Сергиевский можно получить:</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непосредственно по месту нахождения Должностных лиц при личном или письменном обращении заявителя;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по номерам справочных телефонов Должностных лиц;</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на официальном сайте администрации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в средствах массовой информации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2.1.9. Информирование заявителей  о ходе осуществления муниципального жилищного контроля осуществляется Должностными лицами при личном контакте с заявителями, с использованием средств почтовой, телефонной связи. </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2.1.10. Размещение информации о результатах осуществления муниципального жилищного контроля на официальном сайте администрации муниципального района Сергиевский Самарской области в сети Интернет до 5 числа, следующего за отчетным месяцем.</w:t>
      </w:r>
    </w:p>
    <w:p w:rsidR="00211667" w:rsidRDefault="00211667" w:rsidP="00211667">
      <w:pPr>
        <w:tabs>
          <w:tab w:val="left" w:pos="284"/>
        </w:tabs>
        <w:spacing w:after="0" w:line="240" w:lineRule="auto"/>
        <w:jc w:val="center"/>
        <w:rPr>
          <w:rFonts w:ascii="Times New Roman" w:eastAsia="Calibri" w:hAnsi="Times New Roman" w:cs="Times New Roman"/>
          <w:b/>
          <w:sz w:val="12"/>
          <w:szCs w:val="12"/>
        </w:rPr>
      </w:pPr>
    </w:p>
    <w:p w:rsidR="00211667" w:rsidRPr="00211667" w:rsidRDefault="00211667" w:rsidP="00211667">
      <w:pPr>
        <w:tabs>
          <w:tab w:val="left" w:pos="284"/>
        </w:tabs>
        <w:spacing w:after="0" w:line="240" w:lineRule="auto"/>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3.1 Сроки осуществления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срок проведения проверки физических лиц не может превышать тридцати календарных дней.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3.1.2.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1667">
        <w:rPr>
          <w:rFonts w:ascii="Times New Roman" w:eastAsia="Calibri" w:hAnsi="Times New Roman" w:cs="Times New Roman"/>
          <w:sz w:val="12"/>
          <w:szCs w:val="12"/>
        </w:rPr>
        <w:t>микропредприятия</w:t>
      </w:r>
      <w:proofErr w:type="spellEnd"/>
      <w:r w:rsidRPr="00211667">
        <w:rPr>
          <w:rFonts w:ascii="Times New Roman" w:eastAsia="Calibri" w:hAnsi="Times New Roman" w:cs="Times New Roman"/>
          <w:sz w:val="12"/>
          <w:szCs w:val="12"/>
        </w:rPr>
        <w:t xml:space="preserve"> в год.</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31.3. В случае необходимости при проведении проверки, указанной в </w:t>
      </w:r>
      <w:proofErr w:type="spellStart"/>
      <w:r w:rsidRPr="00211667">
        <w:rPr>
          <w:rFonts w:ascii="Times New Roman" w:eastAsia="Calibri" w:hAnsi="Times New Roman" w:cs="Times New Roman"/>
          <w:sz w:val="12"/>
          <w:szCs w:val="12"/>
        </w:rPr>
        <w:t>пп</w:t>
      </w:r>
      <w:proofErr w:type="spellEnd"/>
      <w:r w:rsidRPr="00211667">
        <w:rPr>
          <w:rFonts w:ascii="Times New Roman" w:eastAsia="Calibri" w:hAnsi="Times New Roman" w:cs="Times New Roman"/>
          <w:sz w:val="12"/>
          <w:szCs w:val="12"/>
        </w:rPr>
        <w:t>. 3.2.настоящего административного регламента, получения документов и информации в рамках межведомственного информационного взаимодействия проведение проверки может быть приостановлено Главой муниципального района Сергиевский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3.1.4. </w:t>
      </w:r>
      <w:proofErr w:type="gramStart"/>
      <w:r w:rsidRPr="00211667">
        <w:rPr>
          <w:rFonts w:ascii="Times New Roman" w:eastAsia="Calibri" w:hAnsi="Times New Roman" w:cs="Times New Roman"/>
          <w:sz w:val="12"/>
          <w:szCs w:val="12"/>
        </w:rPr>
        <w:t xml:space="preserve">В исключительных случаях, связанных с необходимостью проведения сложных 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района Сергиевский, но не более чем на двадцать рабочих дней, в отношении малых предприятий не более чем на пятьдесят часов, </w:t>
      </w:r>
      <w:proofErr w:type="spellStart"/>
      <w:r w:rsidRPr="00211667">
        <w:rPr>
          <w:rFonts w:ascii="Times New Roman" w:eastAsia="Calibri" w:hAnsi="Times New Roman" w:cs="Times New Roman"/>
          <w:sz w:val="12"/>
          <w:szCs w:val="12"/>
        </w:rPr>
        <w:t>микропредприятий</w:t>
      </w:r>
      <w:proofErr w:type="spellEnd"/>
      <w:proofErr w:type="gramEnd"/>
      <w:r w:rsidRPr="00211667">
        <w:rPr>
          <w:rFonts w:ascii="Times New Roman" w:eastAsia="Calibri" w:hAnsi="Times New Roman" w:cs="Times New Roman"/>
          <w:sz w:val="12"/>
          <w:szCs w:val="12"/>
        </w:rPr>
        <w:t xml:space="preserve"> не более чем на пятнадцать часов.</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3.1.5. При поступлении обращений заявителей, общий срок рассмотрения таких обращений составляет тридцать календарных дней со дня регистрации. В исключительных случаях, связанных с необходимостью проведения сложных или длительных исследований, испытаний, специальных экспертиз и расследований, связанных с предметом обращений и заявлений, срок может быть продлен Главой муниципального района Сергиевский не более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чем на 30 календарных дней.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Default="00211667"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 xml:space="preserve">3.2. Состав, последовательность и сроки выполнения </w:t>
      </w:r>
    </w:p>
    <w:p w:rsidR="00211667" w:rsidRPr="00211667" w:rsidRDefault="00211667"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административных процедур (действий),  требования к порядку их выполнения.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3.2.1. Процесс осуществления муниципального жилищного контроля на территории муниципального района Сергиевский включает в себя следующие административные процедуры:</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планирование осуществления муниципального жилищного контроля по отношению к юридическим лицам, индивидуальным предпринимателям;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организация плановой проверки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организация внеплановой документарной проверки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проведение документарной проверки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организация внеплановой выездной проверки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проведение выездной проверки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планирование осуществления муниципального жилищного контроля физических лиц;</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организация выездной проверки физических лиц;</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проведение выездной проверки физических лиц;</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оформление результатов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3.2.2.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утвержденной программой профилактики нарушений.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целях профилактики нарушений обязательных требований  орган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размещает на официальном сайте муниципального района Сергиевский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отдел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обеспечивает регулярное обобщение практики осуществления деятельности муниципального жилищного контроля и размещение на официальном сайте муниципального района Сергиевский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 выдает предостережения о недопустимости нарушения обязательных требований. (Приложение № 1).</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3.2.3. Мероприятия по контролю без взаимодействия с юридическими лицами, индивидуальными предпринимателями проводятся должностным лицом отдела муниципального контроля в пределах своей компетенции на основании заданий на проведение таких мероприятий, утверждаемых руководителем Контрольного управления администрации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отделом муниципального контроля государственных или муниципальных учреждений, иных организаций.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Контрольного управления администрации муниципального района Сергиевский мотивированное представление с информацией о выявленных нарушениях для принятия при необходимости решения о назначении</w:t>
      </w:r>
      <w:proofErr w:type="gramEnd"/>
      <w:r w:rsidRPr="00211667">
        <w:rPr>
          <w:rFonts w:ascii="Times New Roman" w:eastAsia="Calibri" w:hAnsi="Times New Roman" w:cs="Times New Roman"/>
          <w:sz w:val="12"/>
          <w:szCs w:val="12"/>
        </w:rPr>
        <w:t xml:space="preserve"> внеплановой проверки юридического лица, индивидуального предпринимателя.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В случае получения в ходе проведения мероприятий по контролю без взаимодействия с юридическими лицами</w:t>
      </w:r>
      <w:proofErr w:type="gramEnd"/>
      <w:r w:rsidRPr="00211667">
        <w:rPr>
          <w:rFonts w:ascii="Times New Roman" w:eastAsia="Calibri" w:hAnsi="Times New Roman" w:cs="Times New Roman"/>
          <w:sz w:val="12"/>
          <w:szCs w:val="12"/>
        </w:rPr>
        <w:t>, индивидуальными предпринимателями сведений о готовящихся нарушениях или признаках нарушения обязательных требований, должностное лицо отдела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11667" w:rsidRPr="00211667" w:rsidRDefault="00211667" w:rsidP="001A38D1">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3.2.4. Блок-схема осуществления муниципального жилищного контроля приведена в Приложении № 2 к настоящему административному регламенту.</w:t>
      </w:r>
    </w:p>
    <w:p w:rsidR="00211667" w:rsidRDefault="00211667"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4. Формы муниципального жилищного  контроля, планирование осуществления</w:t>
      </w:r>
      <w:r>
        <w:rPr>
          <w:rFonts w:ascii="Times New Roman" w:eastAsia="Calibri" w:hAnsi="Times New Roman" w:cs="Times New Roman"/>
          <w:b/>
          <w:sz w:val="12"/>
          <w:szCs w:val="12"/>
        </w:rPr>
        <w:t xml:space="preserve"> </w:t>
      </w:r>
    </w:p>
    <w:p w:rsidR="00211667" w:rsidRPr="00211667" w:rsidRDefault="00211667" w:rsidP="00211667">
      <w:pPr>
        <w:tabs>
          <w:tab w:val="left" w:pos="284"/>
        </w:tabs>
        <w:spacing w:after="0" w:line="240" w:lineRule="auto"/>
        <w:ind w:firstLine="284"/>
        <w:jc w:val="center"/>
        <w:rPr>
          <w:rFonts w:ascii="Times New Roman" w:eastAsia="Calibri" w:hAnsi="Times New Roman" w:cs="Times New Roman"/>
          <w:b/>
          <w:sz w:val="12"/>
          <w:szCs w:val="12"/>
        </w:rPr>
      </w:pPr>
      <w:r w:rsidRPr="00211667">
        <w:rPr>
          <w:rFonts w:ascii="Times New Roman" w:eastAsia="Calibri" w:hAnsi="Times New Roman" w:cs="Times New Roman"/>
          <w:b/>
          <w:sz w:val="12"/>
          <w:szCs w:val="12"/>
        </w:rPr>
        <w:t>муниципального жилищного контроля по отношению к юридическим лицам,</w:t>
      </w:r>
      <w:r>
        <w:rPr>
          <w:rFonts w:ascii="Times New Roman" w:eastAsia="Calibri" w:hAnsi="Times New Roman" w:cs="Times New Roman"/>
          <w:b/>
          <w:sz w:val="12"/>
          <w:szCs w:val="12"/>
        </w:rPr>
        <w:t xml:space="preserve"> </w:t>
      </w:r>
      <w:r w:rsidRPr="00211667">
        <w:rPr>
          <w:rFonts w:ascii="Times New Roman" w:eastAsia="Calibri" w:hAnsi="Times New Roman" w:cs="Times New Roman"/>
          <w:b/>
          <w:sz w:val="12"/>
          <w:szCs w:val="12"/>
        </w:rPr>
        <w:t>и</w:t>
      </w:r>
      <w:r>
        <w:rPr>
          <w:rFonts w:ascii="Times New Roman" w:eastAsia="Calibri" w:hAnsi="Times New Roman" w:cs="Times New Roman"/>
          <w:b/>
          <w:sz w:val="12"/>
          <w:szCs w:val="12"/>
        </w:rPr>
        <w:t>ндивидуальным предпринимателям.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4.1. Формами муниципального жилищного контроля являются  плановые и внеплановые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lastRenderedPageBreak/>
        <w:t>4.2. Юридическим фактом для начала осуществления административной процедуры планирования является поручение начальника отдела муниципального контроля о составлении проекта плана проведения плановых проверок.</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4.3. Основанием для включения плановой проверки в ежегодный план проведения плановых проверок является истечение трех лет со дня: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государственной регистрации юридического лица, индивидуального предпринимателя;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окончания проведения последней плановой проверки юридического лица, индивидуального предпринимателя;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4.4. В отношении юридических лиц, индивидуальных предпринимателей, осуществляющих виды деятельности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4.5. Утвержденный распоряжением администрации муниципального района Сергиевский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Сергиевский www.sergievsk.ru.</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4.6. В ежегодных планах  проведения плановых проверок юридических лиц и индивидуальных предпринимателей (Приложение № 3) указываются следующие сведения: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roofErr w:type="spellStart"/>
      <w:r w:rsidRPr="00211667">
        <w:rPr>
          <w:rFonts w:ascii="Times New Roman" w:eastAsia="Calibri" w:hAnsi="Times New Roman" w:cs="Times New Roman"/>
          <w:sz w:val="12"/>
          <w:szCs w:val="12"/>
        </w:rPr>
        <w:t>мест</w:t>
      </w:r>
      <w:proofErr w:type="gramStart"/>
      <w:r w:rsidRPr="00211667">
        <w:rPr>
          <w:rFonts w:ascii="Times New Roman" w:eastAsia="Calibri" w:hAnsi="Times New Roman" w:cs="Times New Roman"/>
          <w:sz w:val="12"/>
          <w:szCs w:val="12"/>
        </w:rPr>
        <w:t>o</w:t>
      </w:r>
      <w:proofErr w:type="spellEnd"/>
      <w:proofErr w:type="gramEnd"/>
      <w:r w:rsidRPr="00211667">
        <w:rPr>
          <w:rFonts w:ascii="Times New Roman" w:eastAsia="Calibri" w:hAnsi="Times New Roman" w:cs="Times New Roman"/>
          <w:sz w:val="12"/>
          <w:szCs w:val="12"/>
        </w:rPr>
        <w:t xml:space="preserve">  нахождения юридического лица или места фактического осуществления деятельности индивидуальными предпринимателями;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цель и основание проведения  плановой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дата начала и сроки проведения  плановой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4.7. Отдел муниципального контроля при разработке плана проведения плановых проверок юридических лиц, индивидуальных предпринимателей взаимодействует с государственной жилищной инспекцией Самарской области.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4.8. </w:t>
      </w:r>
      <w:proofErr w:type="gramStart"/>
      <w:r w:rsidRPr="00211667">
        <w:rPr>
          <w:rFonts w:ascii="Times New Roman" w:eastAsia="Calibri" w:hAnsi="Times New Roman" w:cs="Times New Roman"/>
          <w:sz w:val="12"/>
          <w:szCs w:val="12"/>
        </w:rPr>
        <w:t>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должностные лица органа муниципального жилищного контроля при формировании проекта плана проведения плановых проверок в срок до 01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4.9. Государственная жилищная  инспекция Самарской области в срок до 01 августа текущего года осуществляет сверку представленного проекта плана проведения плановых проверок сформированным Государственной жилищной  инспекцией Самарской области, на предмет исключения дублирующих проверок, информирует отдел муниципального контроля о результатах сверки и направляет предложения о включении (исключении) соответствующих проверок.</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4.10. В срок до 01 сентября года, предшествующего году проведения плановых проверок, отдел муниципального контроля направляет проект ежегодного плана проведения плановых проверок в Сергиевскую районную прокуратуру.</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4.11. Сергиевская районная прокуратура срок до 01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4.12. </w:t>
      </w:r>
      <w:proofErr w:type="gramStart"/>
      <w:r w:rsidRPr="00211667">
        <w:rPr>
          <w:rFonts w:ascii="Times New Roman" w:eastAsia="Calibri" w:hAnsi="Times New Roman" w:cs="Times New Roman"/>
          <w:sz w:val="12"/>
          <w:szCs w:val="12"/>
        </w:rPr>
        <w:t>Отдел муниципального контроля рассматривает предложения прокуратуры и по итогам их рассмотрения, направляет  в Сергиевскую районную прокуратуру в срок до 01 ноября года, предшествующего году проведения плановых проверок, утвержденный распоряжением администрации муниципального района Сергиевский ежегодный план проведения плановых проверок заказным почтовым отправлением с уведомлением о вручении, либо наручным вручением под роспись должностному лицу канцелярии, с указанием на втором экземпляре номера входящей</w:t>
      </w:r>
      <w:proofErr w:type="gramEnd"/>
      <w:r w:rsidRPr="00211667">
        <w:rPr>
          <w:rFonts w:ascii="Times New Roman" w:eastAsia="Calibri" w:hAnsi="Times New Roman" w:cs="Times New Roman"/>
          <w:sz w:val="12"/>
          <w:szCs w:val="12"/>
        </w:rPr>
        <w:t xml:space="preserve"> корреспонденции, даты и расшифровки подписи получателя.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4.13. В случае </w:t>
      </w:r>
      <w:proofErr w:type="gramStart"/>
      <w:r w:rsidRPr="00211667">
        <w:rPr>
          <w:rFonts w:ascii="Times New Roman" w:eastAsia="Calibri" w:hAnsi="Times New Roman" w:cs="Times New Roman"/>
          <w:sz w:val="12"/>
          <w:szCs w:val="12"/>
        </w:rPr>
        <w:t>невозможности проведения плановой проверки деятельности юридического лица</w:t>
      </w:r>
      <w:proofErr w:type="gramEnd"/>
      <w:r w:rsidRPr="00211667">
        <w:rPr>
          <w:rFonts w:ascii="Times New Roman" w:eastAsia="Calibri" w:hAnsi="Times New Roman" w:cs="Times New Roman"/>
          <w:sz w:val="12"/>
          <w:szCs w:val="12"/>
        </w:rPr>
        <w:t xml:space="preserve"> и индивидуального предпринимателя в связи с ликвидацией или реорганизацией юридического лица и индивидуального предпринимателя,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должностное лицо отдела муниципального контроля готовит внесение изменений в план.</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4.14. </w:t>
      </w:r>
      <w:proofErr w:type="gramStart"/>
      <w:r w:rsidRPr="00211667">
        <w:rPr>
          <w:rFonts w:ascii="Times New Roman" w:eastAsia="Calibri" w:hAnsi="Times New Roman" w:cs="Times New Roman"/>
          <w:sz w:val="12"/>
          <w:szCs w:val="12"/>
        </w:rPr>
        <w:t>Сведения о внесенных в ежегодный план изменениях направляются  должностным лицом отдела муниципального контроля в Сергиевскую районную прокуратуру в соответствии с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3 рабочих дней со дня их внесения</w:t>
      </w:r>
      <w:proofErr w:type="gramEnd"/>
      <w:r w:rsidRPr="00211667">
        <w:rPr>
          <w:rFonts w:ascii="Times New Roman" w:eastAsia="Calibri" w:hAnsi="Times New Roman" w:cs="Times New Roman"/>
          <w:sz w:val="12"/>
          <w:szCs w:val="12"/>
        </w:rPr>
        <w:t xml:space="preserve"> </w:t>
      </w:r>
      <w:proofErr w:type="gramStart"/>
      <w:r w:rsidRPr="00211667">
        <w:rPr>
          <w:rFonts w:ascii="Times New Roman" w:eastAsia="Calibri" w:hAnsi="Times New Roman" w:cs="Times New Roman"/>
          <w:sz w:val="12"/>
          <w:szCs w:val="12"/>
        </w:rPr>
        <w:t>заказным почтовым отправлением с уведомлением о вручении, либо нарочным с вручением под роспись должностному лицу канцелярии, с указанием на втором экземпляре номера входящей корреспонденции, даты и расшифровкой подписи получателя, а также размещаются на официальном сайте администрации муниципального района Сергиевский в сети Интернет в течение 5 рабочих дней со дня внесения изменений.</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4.15. Результатом выполнения и способом фиксации результата выполнения административной процедуры является утверждение плана проведения плановых проверок юридических лиц и индивидуальных предпринимателей и размещение утвержденного плана проверок на официальном сайте администрации муниципального района Сергиевский в сети Интернет.</w:t>
      </w:r>
    </w:p>
    <w:p w:rsidR="00211667" w:rsidRPr="00211667" w:rsidRDefault="00211667" w:rsidP="001A38D1">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4.16. Информация о проверках, запланированных на текущий год, а также результаты проведенных проверок размещаются в единой информационной системе – едином реестре проверок.  Единый реестр проверок является федеральной государственной информационной системой.</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5. Организация плановой проверки юридических лиц,</w:t>
      </w:r>
      <w:r w:rsidR="00823B37" w:rsidRP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5.1.  Плановые проверки проводятся на основании ежегодных планов, разрабатываемых отделом муниципального контроля в соответствии с его полномочиями и утверждаемых администрацией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5.2. Плановая проверка проводится в форме документарной проверки или выездной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5.3.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w:t>
      </w:r>
      <w:proofErr w:type="gramStart"/>
      <w:r w:rsidRPr="00211667">
        <w:rPr>
          <w:rFonts w:ascii="Times New Roman" w:eastAsia="Calibri" w:hAnsi="Times New Roman" w:cs="Times New Roman"/>
          <w:sz w:val="12"/>
          <w:szCs w:val="12"/>
        </w:rPr>
        <w:t>актами</w:t>
      </w:r>
      <w:proofErr w:type="gramEnd"/>
      <w:r w:rsidRPr="00211667">
        <w:rPr>
          <w:rFonts w:ascii="Times New Roman" w:eastAsia="Calibri" w:hAnsi="Times New Roman" w:cs="Times New Roman"/>
          <w:sz w:val="12"/>
          <w:szCs w:val="12"/>
        </w:rPr>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5.4. О проведении плановой проверки юридическое лицо, индивидуальный предприниматель уведомляются отделом муниципального контроля не </w:t>
      </w:r>
      <w:proofErr w:type="gramStart"/>
      <w:r w:rsidRPr="00211667">
        <w:rPr>
          <w:rFonts w:ascii="Times New Roman" w:eastAsia="Calibri" w:hAnsi="Times New Roman" w:cs="Times New Roman"/>
          <w:sz w:val="12"/>
          <w:szCs w:val="12"/>
        </w:rPr>
        <w:t>позднее</w:t>
      </w:r>
      <w:proofErr w:type="gramEnd"/>
      <w:r w:rsidRPr="00211667">
        <w:rPr>
          <w:rFonts w:ascii="Times New Roman" w:eastAsia="Calibri" w:hAnsi="Times New Roman" w:cs="Times New Roman"/>
          <w:sz w:val="12"/>
          <w:szCs w:val="12"/>
        </w:rPr>
        <w:t xml:space="preserve"> чем за три рабочих дня до начала ее проведения посредством направления копии распоряжения администрации </w:t>
      </w:r>
      <w:proofErr w:type="spellStart"/>
      <w:r w:rsidRPr="00211667">
        <w:rPr>
          <w:rFonts w:ascii="Times New Roman" w:eastAsia="Calibri" w:hAnsi="Times New Roman" w:cs="Times New Roman"/>
          <w:sz w:val="12"/>
          <w:szCs w:val="12"/>
        </w:rPr>
        <w:t>м.р</w:t>
      </w:r>
      <w:proofErr w:type="spellEnd"/>
      <w:r w:rsidRPr="00211667">
        <w:rPr>
          <w:rFonts w:ascii="Times New Roman" w:eastAsia="Calibri" w:hAnsi="Times New Roman" w:cs="Times New Roman"/>
          <w:sz w:val="12"/>
          <w:szCs w:val="12"/>
        </w:rPr>
        <w:t>. Сергиевский (Приложение № 4)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контроля, или иным доступным способом.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lastRenderedPageBreak/>
        <w:t>5.5. Основанием не проведения плановой проверки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обстоятельств непреодолимой силы.</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6. Проведение плановых выездных проверок юридических лиц,  индивидуальных предпринимателей.</w:t>
      </w:r>
    </w:p>
    <w:p w:rsidR="00211667" w:rsidRPr="00211667" w:rsidRDefault="00823B37" w:rsidP="002116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211667" w:rsidRPr="00211667">
        <w:rPr>
          <w:rFonts w:ascii="Times New Roman" w:eastAsia="Calibri" w:hAnsi="Times New Roman" w:cs="Times New Roman"/>
          <w:sz w:val="12"/>
          <w:szCs w:val="12"/>
        </w:rPr>
        <w:t>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6.2. </w:t>
      </w:r>
      <w:proofErr w:type="gramStart"/>
      <w:r w:rsidRPr="00211667">
        <w:rPr>
          <w:rFonts w:ascii="Times New Roman" w:eastAsia="Calibri" w:hAnsi="Times New Roman" w:cs="Times New Roman"/>
          <w:sz w:val="12"/>
          <w:szCs w:val="1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по месту фактического осуществления их деятельности.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6.4. Выездная проверка проводится в случае, если при документарной проверке не представляется возможным: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6.5. </w:t>
      </w:r>
      <w:proofErr w:type="gramStart"/>
      <w:r w:rsidRPr="00211667">
        <w:rPr>
          <w:rFonts w:ascii="Times New Roman" w:eastAsia="Calibri" w:hAnsi="Times New Roman" w:cs="Times New Roman"/>
          <w:sz w:val="12"/>
          <w:szCs w:val="12"/>
        </w:rPr>
        <w:t>Выездная проверка начинается с предъявления должностным лицом отдела муниципального контроля служебного удостоверения и предоставлению руководителю или иному должностному лицу юридического лица, индивидуальному предпринимателю, его уполномоченному представителю копии распоряжения администрации муниципального района Сергиевский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11667">
        <w:rPr>
          <w:rFonts w:ascii="Times New Roman" w:eastAsia="Calibri" w:hAnsi="Times New Roman" w:cs="Times New Roman"/>
          <w:sz w:val="12"/>
          <w:szCs w:val="12"/>
        </w:rPr>
        <w:t>, представителями экспертных организаций, привлекаемых к выездной проверке, со сроками и с условиями ее проведения.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6.6. </w:t>
      </w:r>
      <w:proofErr w:type="gramStart"/>
      <w:r w:rsidRPr="00211667">
        <w:rPr>
          <w:rFonts w:ascii="Times New Roman" w:eastAsia="Calibri" w:hAnsi="Times New Roman" w:cs="Times New Roman"/>
          <w:sz w:val="12"/>
          <w:szCs w:val="1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отдела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должностного лица отдела муниципального контроля и участвующих в выездной проверке</w:t>
      </w:r>
      <w:proofErr w:type="gramEnd"/>
      <w:r w:rsidRPr="00211667">
        <w:rPr>
          <w:rFonts w:ascii="Times New Roman" w:eastAsia="Calibri" w:hAnsi="Times New Roman" w:cs="Times New Roman"/>
          <w:sz w:val="12"/>
          <w:szCs w:val="12"/>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6.7. </w:t>
      </w:r>
      <w:proofErr w:type="gramStart"/>
      <w:r w:rsidRPr="00211667">
        <w:rPr>
          <w:rFonts w:ascii="Times New Roman" w:eastAsia="Calibri" w:hAnsi="Times New Roman" w:cs="Times New Roman"/>
          <w:sz w:val="12"/>
          <w:szCs w:val="12"/>
        </w:rPr>
        <w:t>В ходе проведения плановой выездной проверки проверяется соблюдение юридическим лицом, индивидуальным предпринимателем требований законодательства в сфере использования и сохранности жилищного фонда, соблюдения правил содержания и ремонта общего имущества в многоквартирном доме, соответствие жилых помещений, качества, объема и порядка предоставления коммунальных услуг установленным требованиям, соблюдение требований законодательства об энергосбережении и повышении энергетической эффективности, устанавливается факт соблюдения (несоблюдения) обязательных требований жилищного законодательства.</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6.8. При осуществлении плановой выездной проверки юридических лиц и индивидуальных предпринимателей должностное лицо отдела муниципального контроля использует проверочные листы (списки контрольных вопросов) (Приложении № 5).</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6.9. По окончании проверки должностное лицо отдела муниципального контроля в случае представления юридическим лицом, индивидуальным предпринимателем журнала учета проверок, делает в нем запись о проведенной проверке.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6.10.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провести выездную проверку или завершить ее не представилось 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11667">
        <w:rPr>
          <w:rFonts w:ascii="Times New Roman" w:eastAsia="Calibri" w:hAnsi="Times New Roman" w:cs="Times New Roman"/>
          <w:sz w:val="12"/>
          <w:szCs w:val="12"/>
        </w:rPr>
        <w:t>В этом случае отдел муниципального контроля в течение трех месяцев со дня составления акта о невозможности проведения соответствующей проверки вправе, согласно распоряжения администрации муниципального района Сергиевский назначить проведение плановой или внеплановой выездной проверки в отношении такого юридического лица или индивидуального предпринимателя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6.11. Результатом исполнения административной процедуры является установление факта соблюдения либо несоблюдения обязательных требований.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6.12. По результатам проверки должностное лицо отдела муниципального </w:t>
      </w:r>
      <w:proofErr w:type="gramStart"/>
      <w:r w:rsidRPr="00211667">
        <w:rPr>
          <w:rFonts w:ascii="Times New Roman" w:eastAsia="Calibri" w:hAnsi="Times New Roman" w:cs="Times New Roman"/>
          <w:sz w:val="12"/>
          <w:szCs w:val="12"/>
        </w:rPr>
        <w:t>контроля</w:t>
      </w:r>
      <w:proofErr w:type="gramEnd"/>
      <w:r w:rsidRPr="00211667">
        <w:rPr>
          <w:rFonts w:ascii="Times New Roman" w:eastAsia="Calibri" w:hAnsi="Times New Roman" w:cs="Times New Roman"/>
          <w:sz w:val="12"/>
          <w:szCs w:val="12"/>
        </w:rPr>
        <w:t xml:space="preserve"> проводящее проверку, составляет акт (Приложение № 6) в двух экземплярах.</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акте проверки указываются: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дата, время и место составления акта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наименование органа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дата и номер распоряжения, утвержденного администрацией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 фамилии, имена, отчества и должности должностного лица или должностных лиц, проводивших проверку;</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211667">
        <w:rPr>
          <w:rFonts w:ascii="Times New Roman" w:eastAsia="Calibri" w:hAnsi="Times New Roman" w:cs="Times New Roman"/>
          <w:sz w:val="12"/>
          <w:szCs w:val="12"/>
        </w:rPr>
        <w:t>присутствовавших</w:t>
      </w:r>
      <w:proofErr w:type="gramEnd"/>
      <w:r w:rsidRPr="00211667">
        <w:rPr>
          <w:rFonts w:ascii="Times New Roman" w:eastAsia="Calibri" w:hAnsi="Times New Roman" w:cs="Times New Roman"/>
          <w:sz w:val="12"/>
          <w:szCs w:val="12"/>
        </w:rPr>
        <w:t xml:space="preserve"> при проведении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 дата, время, продолжительность и место проведения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физических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211667">
        <w:rPr>
          <w:rFonts w:ascii="Times New Roman" w:eastAsia="Calibri" w:hAnsi="Times New Roman" w:cs="Times New Roman"/>
          <w:sz w:val="12"/>
          <w:szCs w:val="12"/>
        </w:rPr>
        <w:t xml:space="preserve"> в связи с отсутствием у юридического лица, индивидуального предпринимателя указанного журнала;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 подписи должностного лица или должностных лиц, проводивших проверку.</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6.13. </w:t>
      </w:r>
      <w:proofErr w:type="gramStart"/>
      <w:r w:rsidRPr="00211667">
        <w:rPr>
          <w:rFonts w:ascii="Times New Roman" w:eastAsia="Calibri" w:hAnsi="Times New Roman" w:cs="Times New Roman"/>
          <w:sz w:val="12"/>
          <w:szCs w:val="12"/>
        </w:rPr>
        <w:t xml:space="preserve">К акту проверки должностное лицо отдела муниципального контроля прикладывает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211667">
        <w:rPr>
          <w:rFonts w:ascii="Times New Roman" w:eastAsia="Calibri" w:hAnsi="Times New Roman" w:cs="Times New Roman"/>
          <w:sz w:val="12"/>
          <w:szCs w:val="12"/>
        </w:rPr>
        <w:lastRenderedPageBreak/>
        <w:t>проверочные листы, при их наличии, предписания об устранении выявленных нарушений и иные связанные с результатами проверки документы или их копии.</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211667">
        <w:rPr>
          <w:rFonts w:ascii="Times New Roman" w:eastAsia="Calibri" w:hAnsi="Times New Roman" w:cs="Times New Roman"/>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211667">
        <w:rPr>
          <w:rFonts w:ascii="Times New Roman" w:eastAsia="Calibri" w:hAnsi="Times New Roman" w:cs="Times New Roman"/>
          <w:sz w:val="12"/>
          <w:szCs w:val="12"/>
        </w:rPr>
        <w:t xml:space="preserve"> </w:t>
      </w:r>
      <w:proofErr w:type="gramStart"/>
      <w:r w:rsidRPr="00211667">
        <w:rPr>
          <w:rFonts w:ascii="Times New Roman" w:eastAsia="Calibri" w:hAnsi="Times New Roman" w:cs="Times New Roman"/>
          <w:sz w:val="12"/>
          <w:szCs w:val="1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211667">
        <w:rPr>
          <w:rFonts w:ascii="Times New Roman" w:eastAsia="Calibri" w:hAnsi="Times New Roman" w:cs="Times New Roman"/>
          <w:sz w:val="12"/>
          <w:szCs w:val="1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6.15.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либо иным доступным способом.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211667">
        <w:rPr>
          <w:rFonts w:ascii="Times New Roman" w:eastAsia="Calibri" w:hAnsi="Times New Roman" w:cs="Times New Roman"/>
          <w:sz w:val="12"/>
          <w:szCs w:val="12"/>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6.17. В случае выявления нарушения обязательных требований, должностное лицо отдела муниципального контроля составляет Предписание об устранении выявленных нарушений с указанием срока, для устранения нарушений (Приложение № 7).</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6.18. </w:t>
      </w:r>
      <w:proofErr w:type="gramStart"/>
      <w:r w:rsidRPr="00211667">
        <w:rPr>
          <w:rFonts w:ascii="Times New Roman" w:eastAsia="Calibri" w:hAnsi="Times New Roman" w:cs="Times New Roman"/>
          <w:sz w:val="12"/>
          <w:szCs w:val="12"/>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десяти  дней с даты получения акта проверки вправе представить в Контрольное управление администрации муниципального района Сергиевский в письменной форме возражения в отношении акта проверки или выданного предписания об устранении выявленных</w:t>
      </w:r>
      <w:proofErr w:type="gramEnd"/>
      <w:r w:rsidRPr="00211667">
        <w:rPr>
          <w:rFonts w:ascii="Times New Roman" w:eastAsia="Calibri" w:hAnsi="Times New Roman" w:cs="Times New Roman"/>
          <w:sz w:val="12"/>
          <w:szCs w:val="12"/>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Контрольное  управление администрации муниципального района Сергиевский.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6.19. Должностное лицо отдела муниципального контроля обязано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физическому лицу.</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7. Организация и проведение </w:t>
      </w:r>
      <w:proofErr w:type="gramStart"/>
      <w:r w:rsidRPr="00823B37">
        <w:rPr>
          <w:rFonts w:ascii="Times New Roman" w:eastAsia="Calibri" w:hAnsi="Times New Roman" w:cs="Times New Roman"/>
          <w:b/>
          <w:sz w:val="12"/>
          <w:szCs w:val="12"/>
        </w:rPr>
        <w:t>внеплановых</w:t>
      </w:r>
      <w:proofErr w:type="gramEnd"/>
      <w:r w:rsidRPr="00823B37">
        <w:rPr>
          <w:rFonts w:ascii="Times New Roman" w:eastAsia="Calibri" w:hAnsi="Times New Roman" w:cs="Times New Roman"/>
          <w:b/>
          <w:sz w:val="12"/>
          <w:szCs w:val="12"/>
        </w:rPr>
        <w:t xml:space="preserve"> выездных</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 проверок юридических лиц</w:t>
      </w:r>
      <w:r w:rsid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или  и</w:t>
      </w:r>
      <w:r w:rsidR="00823B37">
        <w:rPr>
          <w:rFonts w:ascii="Times New Roman" w:eastAsia="Calibri" w:hAnsi="Times New Roman" w:cs="Times New Roman"/>
          <w:b/>
          <w:sz w:val="12"/>
          <w:szCs w:val="12"/>
        </w:rPr>
        <w:t>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7.1. Юридическим фактом для начала осуществления административной процедуры являются: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3)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1667">
        <w:rPr>
          <w:rFonts w:ascii="Times New Roman" w:eastAsia="Calibri" w:hAnsi="Times New Roman" w:cs="Times New Roman"/>
          <w:sz w:val="12"/>
          <w:szCs w:val="12"/>
        </w:rPr>
        <w:t xml:space="preserve"> государства, а также угрозы чрезвычайных ситуаций природного и техногенного характера;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11667">
        <w:rPr>
          <w:rFonts w:ascii="Times New Roman" w:eastAsia="Calibri" w:hAnsi="Times New Roman" w:cs="Times New Roman"/>
          <w:sz w:val="12"/>
          <w:szCs w:val="12"/>
        </w:rPr>
        <w:t xml:space="preserve"> также возникновение чрезвычайных ситуаций природного и техногенного характера;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lastRenderedPageBreak/>
        <w:t xml:space="preserve">7.2. </w:t>
      </w:r>
      <w:proofErr w:type="gramStart"/>
      <w:r w:rsidRPr="00211667">
        <w:rPr>
          <w:rFonts w:ascii="Times New Roman" w:eastAsia="Calibri" w:hAnsi="Times New Roman" w:cs="Times New Roman"/>
          <w:sz w:val="12"/>
          <w:szCs w:val="12"/>
        </w:rPr>
        <w:t>Обращения и заявления, не позволяющие установить лицо, обратившееся в отдел муниципального контроля, а также обращения и заявления, не содержащие сведений о фактах, указанных в пункте 2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211667">
        <w:rPr>
          <w:rFonts w:ascii="Times New Roman" w:eastAsia="Calibri" w:hAnsi="Times New Roman" w:cs="Times New Roman"/>
          <w:sz w:val="12"/>
          <w:szCs w:val="12"/>
        </w:rPr>
        <w:t>.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изложенная в обращении или заявлении информация может являться 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667">
        <w:rPr>
          <w:rFonts w:ascii="Times New Roman" w:eastAsia="Calibri" w:hAnsi="Times New Roman" w:cs="Times New Roman"/>
          <w:sz w:val="12"/>
          <w:szCs w:val="12"/>
        </w:rPr>
        <w:t>ии и ау</w:t>
      </w:r>
      <w:proofErr w:type="gramEnd"/>
      <w:r w:rsidRPr="00211667">
        <w:rPr>
          <w:rFonts w:ascii="Times New Roman" w:eastAsia="Calibri" w:hAnsi="Times New Roman" w:cs="Times New Roman"/>
          <w:sz w:val="12"/>
          <w:szCs w:val="12"/>
        </w:rPr>
        <w:t>тентификации.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7.3. </w:t>
      </w:r>
      <w:proofErr w:type="gramStart"/>
      <w:r w:rsidRPr="00211667">
        <w:rPr>
          <w:rFonts w:ascii="Times New Roman" w:eastAsia="Calibri" w:hAnsi="Times New Roman" w:cs="Times New Roman"/>
          <w:sz w:val="12"/>
          <w:szCs w:val="12"/>
        </w:rPr>
        <w:t>При рассмотрении обращений и заявлений, информации о фактах, указанных в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211667">
        <w:rPr>
          <w:rFonts w:ascii="Times New Roman" w:eastAsia="Calibri" w:hAnsi="Times New Roman" w:cs="Times New Roman"/>
          <w:sz w:val="12"/>
          <w:szCs w:val="12"/>
        </w:rPr>
        <w:t>,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 части 7.1. настоящего административного регламента, должностным лицом отдела муниципального контроля может быть проведена предварительная проверка поступившей информации. В ходе проведения предварительной проверки должностное лицо отдела муниципального контроля запрашивает дополнительные сведения и материалы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7.5. </w:t>
      </w:r>
      <w:proofErr w:type="gramStart"/>
      <w:r w:rsidRPr="00211667">
        <w:rPr>
          <w:rFonts w:ascii="Times New Roman" w:eastAsia="Calibri" w:hAnsi="Times New Roman" w:cs="Times New Roman"/>
          <w:sz w:val="12"/>
          <w:szCs w:val="1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 пункта 7.1. настоящего административного регламента, должностное лицо отдела муниципального контроля подготавливает мотивированное представление о назначении внеплановой проверки по основаниям, указанным в пункте 3 части 7.1. настоящего административного регламента.</w:t>
      </w:r>
      <w:proofErr w:type="gramEnd"/>
      <w:r w:rsidRPr="00211667">
        <w:rPr>
          <w:rFonts w:ascii="Times New Roman" w:eastAsia="Calibri" w:hAnsi="Times New Roman" w:cs="Times New Roman"/>
          <w:sz w:val="12"/>
          <w:szCs w:val="1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7.6. По решению руководителя Контрольного управления администрации муниципального района Сергиевский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667">
        <w:rPr>
          <w:rFonts w:ascii="Times New Roman" w:eastAsia="Calibri" w:hAnsi="Times New Roman" w:cs="Times New Roman"/>
          <w:sz w:val="12"/>
          <w:szCs w:val="12"/>
        </w:rPr>
        <w:t>явившихся</w:t>
      </w:r>
      <w:proofErr w:type="gramEnd"/>
      <w:r w:rsidRPr="00211667">
        <w:rPr>
          <w:rFonts w:ascii="Times New Roman" w:eastAsia="Calibri" w:hAnsi="Times New Roman" w:cs="Times New Roman"/>
          <w:sz w:val="12"/>
          <w:szCs w:val="12"/>
        </w:rPr>
        <w:t xml:space="preserve"> поводом для ее организации, либо установлены заведомо недостоверные сведения, содержащиеся в обращении или заявлении.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7.7.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7.1. отделом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7.8. Типовая форма заявления о согласовании отделом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(Приложение № 8).</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7.9. Порядок согласования отделом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7.10. </w:t>
      </w:r>
      <w:proofErr w:type="gramStart"/>
      <w:r w:rsidRPr="00211667">
        <w:rPr>
          <w:rFonts w:ascii="Times New Roman" w:eastAsia="Calibri" w:hAnsi="Times New Roman" w:cs="Times New Roman"/>
          <w:sz w:val="12"/>
          <w:szCs w:val="12"/>
        </w:rPr>
        <w:t>В день подписания распоряжения администрации муниципального района Сергиевский о проведении внеплановой выездной проверки юридического лица, индивидуального предпринимателя в целях согласования ее проведения отдел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11667">
        <w:rPr>
          <w:rFonts w:ascii="Times New Roman" w:eastAsia="Calibri" w:hAnsi="Times New Roman" w:cs="Times New Roman"/>
          <w:sz w:val="12"/>
          <w:szCs w:val="12"/>
        </w:rPr>
        <w:t xml:space="preserve"> внеплановой выездной проверки. К этому заявлению прилагаются копия распоряжения администрации муниципального района Сергиевский о проведении внеплановой выездной проверки и документы, которые содержат сведения, послужившие основанием ее проведения.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7.11. О проведении внеплановой выездной проверки, за исключением внеплановой выездной проверки, </w:t>
      </w:r>
      <w:proofErr w:type="gramStart"/>
      <w:r w:rsidRPr="00211667">
        <w:rPr>
          <w:rFonts w:ascii="Times New Roman" w:eastAsia="Calibri" w:hAnsi="Times New Roman" w:cs="Times New Roman"/>
          <w:sz w:val="12"/>
          <w:szCs w:val="12"/>
        </w:rPr>
        <w:t>основания</w:t>
      </w:r>
      <w:proofErr w:type="gramEnd"/>
      <w:r w:rsidRPr="00211667">
        <w:rPr>
          <w:rFonts w:ascii="Times New Roman" w:eastAsia="Calibri" w:hAnsi="Times New Roman" w:cs="Times New Roman"/>
          <w:sz w:val="12"/>
          <w:szCs w:val="12"/>
        </w:rPr>
        <w:t xml:space="preserve"> проведения которой указаны в подпунктах «а», «б» пункта 3 части 7.1. настоящего административного регламента, юридическое лицо, индивидуальный предприниматель уведомляются  отделом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7.12.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7.13. В случае проведения внеплановой выездной проверки членов саморегулируемой организации отдел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7.14.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отделом муниципального контроля предписания.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8. Организация и проведение </w:t>
      </w:r>
      <w:proofErr w:type="gramStart"/>
      <w:r w:rsidRPr="00823B37">
        <w:rPr>
          <w:rFonts w:ascii="Times New Roman" w:eastAsia="Calibri" w:hAnsi="Times New Roman" w:cs="Times New Roman"/>
          <w:b/>
          <w:sz w:val="12"/>
          <w:szCs w:val="12"/>
        </w:rPr>
        <w:t>документарных</w:t>
      </w:r>
      <w:proofErr w:type="gramEnd"/>
      <w:r w:rsidRPr="00823B37">
        <w:rPr>
          <w:rFonts w:ascii="Times New Roman" w:eastAsia="Calibri" w:hAnsi="Times New Roman" w:cs="Times New Roman"/>
          <w:b/>
          <w:sz w:val="12"/>
          <w:szCs w:val="12"/>
        </w:rPr>
        <w:t xml:space="preserve"> </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 проверок юридических лиц и</w:t>
      </w:r>
      <w:r w:rsid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и</w:t>
      </w:r>
      <w:r w:rsidR="00823B37">
        <w:rPr>
          <w:rFonts w:ascii="Times New Roman" w:eastAsia="Calibri" w:hAnsi="Times New Roman" w:cs="Times New Roman"/>
          <w:b/>
          <w:sz w:val="12"/>
          <w:szCs w:val="12"/>
        </w:rPr>
        <w:t>ндивидуальных предпринимателей.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8.1. </w:t>
      </w:r>
      <w:proofErr w:type="gramStart"/>
      <w:r w:rsidRPr="00211667">
        <w:rPr>
          <w:rFonts w:ascii="Times New Roman" w:eastAsia="Calibri" w:hAnsi="Times New Roman" w:cs="Times New Roman"/>
          <w:sz w:val="12"/>
          <w:szCs w:val="1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муниципального контроля.</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lastRenderedPageBreak/>
        <w:t xml:space="preserve">8.2. Организация документарной проверки, как </w:t>
      </w:r>
      <w:proofErr w:type="gramStart"/>
      <w:r w:rsidRPr="00211667">
        <w:rPr>
          <w:rFonts w:ascii="Times New Roman" w:eastAsia="Calibri" w:hAnsi="Times New Roman" w:cs="Times New Roman"/>
          <w:sz w:val="12"/>
          <w:szCs w:val="12"/>
        </w:rPr>
        <w:t>плановой</w:t>
      </w:r>
      <w:proofErr w:type="gramEnd"/>
      <w:r w:rsidRPr="00211667">
        <w:rPr>
          <w:rFonts w:ascii="Times New Roman" w:eastAsia="Calibri" w:hAnsi="Times New Roman" w:cs="Times New Roman"/>
          <w:sz w:val="12"/>
          <w:szCs w:val="12"/>
        </w:rPr>
        <w:t xml:space="preserve"> так и внеплановой проводится на основании распоряжения администрации муниципального района Сергиевский. Проверка может проводиться только должностным </w:t>
      </w:r>
      <w:proofErr w:type="gramStart"/>
      <w:r w:rsidRPr="00211667">
        <w:rPr>
          <w:rFonts w:ascii="Times New Roman" w:eastAsia="Calibri" w:hAnsi="Times New Roman" w:cs="Times New Roman"/>
          <w:sz w:val="12"/>
          <w:szCs w:val="12"/>
        </w:rPr>
        <w:t>лицом</w:t>
      </w:r>
      <w:proofErr w:type="gramEnd"/>
      <w:r w:rsidRPr="00211667">
        <w:rPr>
          <w:rFonts w:ascii="Times New Roman" w:eastAsia="Calibri" w:hAnsi="Times New Roman" w:cs="Times New Roman"/>
          <w:sz w:val="12"/>
          <w:szCs w:val="12"/>
        </w:rPr>
        <w:t xml:space="preserve"> которое указано в распоряжении администрации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Документарная проверка проводится по месту нахождения отдела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8.3. Заверенные печатью копия распоряжения отдела муниципального контроля вручается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8.5. В процессе проведения документарной проверки должностными лицами отдела муниципального контроля в первую очередь рассматриваются документы юридического лица, индивидуального предпринимателя, имеющиеся в распоряжении отдела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11667">
        <w:rPr>
          <w:rFonts w:ascii="Times New Roman" w:eastAsia="Calibri" w:hAnsi="Times New Roman" w:cs="Times New Roman"/>
          <w:sz w:val="12"/>
          <w:szCs w:val="12"/>
        </w:rPr>
        <w:t>результатах</w:t>
      </w:r>
      <w:proofErr w:type="gramEnd"/>
      <w:r w:rsidRPr="00211667">
        <w:rPr>
          <w:rFonts w:ascii="Times New Roman" w:eastAsia="Calibri" w:hAnsi="Times New Roman" w:cs="Times New Roman"/>
          <w:sz w:val="12"/>
          <w:szCs w:val="12"/>
        </w:rPr>
        <w:t xml:space="preserve"> осуществленных в отношении этих юридического лица, индивидуального предпринимателя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8.6.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достоверность сведений, содержащихся в документах, имеющихся в распоряжении отдела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района Сергиевский о проведении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8.7. В течение десяти рабочих дней со дня получения мотивированного запроса юридическое лицо, индивидуальный предприниматель обязаны направить в отдел муниципального контроля указанные в запросе документы.</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8.9. Не допускается требовать нотариального удостоверения копий документов, представляемых в отдел муниципального контроля, если иное не предусмотрено законодательством Российской Федерации.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8.10.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8.11.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вправе представить дополнительно </w:t>
      </w:r>
      <w:proofErr w:type="gramStart"/>
      <w:r w:rsidRPr="00211667">
        <w:rPr>
          <w:rFonts w:ascii="Times New Roman" w:eastAsia="Calibri" w:hAnsi="Times New Roman" w:cs="Times New Roman"/>
          <w:sz w:val="12"/>
          <w:szCs w:val="12"/>
        </w:rPr>
        <w:t>в</w:t>
      </w:r>
      <w:proofErr w:type="gramEnd"/>
      <w:r w:rsidRPr="00211667">
        <w:rPr>
          <w:rFonts w:ascii="Times New Roman" w:eastAsia="Calibri" w:hAnsi="Times New Roman" w:cs="Times New Roman"/>
          <w:sz w:val="12"/>
          <w:szCs w:val="12"/>
        </w:rPr>
        <w:t xml:space="preserve"> </w:t>
      </w:r>
      <w:proofErr w:type="gramStart"/>
      <w:r w:rsidRPr="00211667">
        <w:rPr>
          <w:rFonts w:ascii="Times New Roman" w:eastAsia="Calibri" w:hAnsi="Times New Roman" w:cs="Times New Roman"/>
          <w:sz w:val="12"/>
          <w:szCs w:val="12"/>
        </w:rPr>
        <w:t>отдела</w:t>
      </w:r>
      <w:proofErr w:type="gramEnd"/>
      <w:r w:rsidRPr="00211667">
        <w:rPr>
          <w:rFonts w:ascii="Times New Roman" w:eastAsia="Calibri" w:hAnsi="Times New Roman" w:cs="Times New Roman"/>
          <w:sz w:val="12"/>
          <w:szCs w:val="12"/>
        </w:rPr>
        <w:t xml:space="preserve"> муниципального контроля документы, подтверждающие достоверность ранее представленных документов.</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после рассмотрения представленных пояснений и документов либо при отсутствии пояснений отдел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8.13. При проведении документарной проверки отдел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9. Организация вы</w:t>
      </w:r>
      <w:r w:rsidR="00823B37" w:rsidRPr="00823B37">
        <w:rPr>
          <w:rFonts w:ascii="Times New Roman" w:eastAsia="Calibri" w:hAnsi="Times New Roman" w:cs="Times New Roman"/>
          <w:b/>
          <w:sz w:val="12"/>
          <w:szCs w:val="12"/>
        </w:rPr>
        <w:t>ездных проверок физических лиц.</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9.1. Юридическим фактом для начала осуществления административной процедуры является наступление даты проверки, </w:t>
      </w:r>
      <w:proofErr w:type="gramStart"/>
      <w:r w:rsidRPr="00211667">
        <w:rPr>
          <w:rFonts w:ascii="Times New Roman" w:eastAsia="Calibri" w:hAnsi="Times New Roman" w:cs="Times New Roman"/>
          <w:sz w:val="12"/>
          <w:szCs w:val="12"/>
        </w:rPr>
        <w:t>согласно плана</w:t>
      </w:r>
      <w:proofErr w:type="gramEnd"/>
      <w:r w:rsidRPr="00211667">
        <w:rPr>
          <w:rFonts w:ascii="Times New Roman" w:eastAsia="Calibri" w:hAnsi="Times New Roman" w:cs="Times New Roman"/>
          <w:sz w:val="12"/>
          <w:szCs w:val="12"/>
        </w:rPr>
        <w:t xml:space="preserve"> проведения проверок, либо поступление в администрацию муниципального района Сергиевский, отдел муниципального контроля обращений (заявлений) заявителей о следующих фактах:</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соблюдение обязательных требований жилищного законодательства;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порча жилых домов, жилых помещений, а равно порча их оборудования;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самовольное переустройство или перепланировка жилых домов или жилых помещений;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 использование жилых домов или жилых помещений не по назначению;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5) самовольная перепланировка или переустройство нежилых помещений  в многоквартирном доме, в том числе помещений в данном доме, не являющихся частями квартир  и предназначенных для обслуживания более одного помещения в данном доме.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9.2. Не могут служить основанием  для проведения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обращения и заявления, не позволяющие установить лицо, обратившееся в отдел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обращения и заявления, не содержащие сведений о фактах, указанных в пункте 9.1. настоящего административного регламента, не могут служить основанием для проведения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667">
        <w:rPr>
          <w:rFonts w:ascii="Times New Roman" w:eastAsia="Calibri" w:hAnsi="Times New Roman" w:cs="Times New Roman"/>
          <w:sz w:val="12"/>
          <w:szCs w:val="12"/>
        </w:rPr>
        <w:t>ии и ау</w:t>
      </w:r>
      <w:proofErr w:type="gramEnd"/>
      <w:r w:rsidRPr="00211667">
        <w:rPr>
          <w:rFonts w:ascii="Times New Roman" w:eastAsia="Calibri" w:hAnsi="Times New Roman" w:cs="Times New Roman"/>
          <w:sz w:val="12"/>
          <w:szCs w:val="12"/>
        </w:rPr>
        <w:t>тентификации.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9.3. Предметом выездной проверки физических лиц является соблюдение  правил пользования жилыми помещениями физическими лицами –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9.4. Указанные в пункте 9.1. настоящего административного регламента обращения и заявления, поступившие в администрацию муниципального района Сергиевский, передаются для проведения проверки в отдел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9.5.  При поступлении в отдел муниципального контроля обращений или заявлений начальник отдела муниципального контроля передает должностному лицу отдела муниципального контроля обращение или заявление для рассмотрения.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lastRenderedPageBreak/>
        <w:t>9.6. При наличии оснований не проведения проверки, предусмотренных пунктом 9.2. настоящего административного регламента, должностное лицо отдела муниципального контроля готовит проект ответа заявителю  с указанием причин не проведения проверки, необходимых разъяснений по поставленным вопросам.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9.7.  Должностное лицо отдела муниципального контроля в течение одного дня с момента подготовки проекта ответа заявителю о проведении проверки, передает его на согласование начальнику отдела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9.8.   Начальник отдела муниципального контроля в срок не позднее 2 рабочих дней с момента поступления проекта ответа заявителю, согласовывает его, либо при несоответствии его требованиям законодательства, возвращает его на доработку.</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9.9. Должностное лицо отдела муниципального контроля в течение 1 рабочего дня дорабатывает проект ответа заявителю и передает его начальнику отдела муниципального контроля для согласования.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9.10. В случае поступления заявления или обращения в администрацию муниципального района Сергиевский, должностное лицо отдела муниципального контроля передает проект ответа на подпись Главе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9.11. Результатом исполнения административной процедуры является издание распоряжения о проведении выездной проверки физического лица, направление ответа заявителю, содержащего информацию о причинах не проведения проверки, необходимые разъяснения по поставленным вопросам.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9.12. Общий срок рассмотрения обращений заявителей составляет тридцать календарных дней со дня регистрации. В исключительных случаях, связанных с необходимостью проведения сложных или длительных исследований, испытаний, специальных экспертиз и расследований, связанных с предметом обращений и заявлений, срок может быть продлен Главой муниципального района Сергиевский не более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чем на 30 календарных дней.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10. Проведение выездной проверки физических лиц (пользователей).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10.1.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10.2. Проверка осуществляется должностным лицом отдела муниципального контроля по месту нахождения жилого помещения в присутствии пользователя.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10.3. Право входа в жилое помещение для проведения проверки обеспечивается согласием пользователя или его уполномоченного представителя.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10.4. При проведении проверки должностное лицо отдела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2)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3) по просьбе пользователя знакомит его с положениями настоящего административного регламента;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4)  осуществляет проверку соблюдения установленных законодательством требований: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а) использования жилого помещения по назначению и в пределах, установленных Жилищным кодексом Российской Федерации;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б) использования жилого помещения с учетом соблюдения прав и законных интересов проживающих в жилом помещении граждан, соседей;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в) обеспечения сохранности жилого помещения, </w:t>
      </w:r>
      <w:proofErr w:type="gramStart"/>
      <w:r w:rsidRPr="00211667">
        <w:rPr>
          <w:rFonts w:ascii="Times New Roman" w:eastAsia="Calibri" w:hAnsi="Times New Roman" w:cs="Times New Roman"/>
          <w:sz w:val="12"/>
          <w:szCs w:val="12"/>
        </w:rPr>
        <w:t>не выполнение</w:t>
      </w:r>
      <w:proofErr w:type="gramEnd"/>
      <w:r w:rsidRPr="00211667">
        <w:rPr>
          <w:rFonts w:ascii="Times New Roman" w:eastAsia="Calibri" w:hAnsi="Times New Roman" w:cs="Times New Roman"/>
          <w:sz w:val="12"/>
          <w:szCs w:val="12"/>
        </w:rPr>
        <w:t xml:space="preserve"> в жилом помещении работ или совершение других действий, приводящих к его порче;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г) по поддержанию надлежащего состояние жилого помещения, а также помещений общего пользования в многоквартирном доме (квартире), соблюдения чистоты и порядка в жилом помещении, подъездах, на лестничных клетках, в других помещениях общего пользования, обеспечения сохранности санитарно-технического и иного оборудования;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д) по немедленному принятию возможных мер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сообщение о них в администрацию муниципального района Сергиевский или в соответствующую управляющую организацию;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е) по осуществлению текущего ремонта жилого помещения;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з) по информированию должностных лиц администрации муниципального района Сергиевский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и) допуске в заранее согласованное время в жилое помещение должностных лиц отдела муниципального жилищного контроля для осмотра технического и санитарного состояния жилого помещения, санитарно-технического и иного оборудования, находящегося в нем, а также специалистов для выполнения необходимых ремонтных работ;</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к) по не осуществлению переустройства или перепланировки жилого помещения в нарушение установленного порядка;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л) при прекращении пользования жилым помещением, по сдаче его по акту должностному лицу администрации муниципального района Сергиевский в исправном состоянии жилого помещения, санитарно-технического и иного оборудования, находящегося в нем, оплата стоимости не произведенного нанимателем ремонта жилого помещения, санитарно-технического и иного оборудования, находящегося в нем, или производство ремонта за свой счет, а также погашение задолженности по оплате жилого помещения и коммунальных</w:t>
      </w:r>
      <w:proofErr w:type="gramEnd"/>
      <w:r w:rsidRPr="00211667">
        <w:rPr>
          <w:rFonts w:ascii="Times New Roman" w:eastAsia="Calibri" w:hAnsi="Times New Roman" w:cs="Times New Roman"/>
          <w:sz w:val="12"/>
          <w:szCs w:val="12"/>
        </w:rPr>
        <w:t xml:space="preserve"> услуг.</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10.5. Результатом исполнения административной процедуры является установление факта соблюдения или несоблюдения физическим лицом правил пользования жилым помещением.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11. Принятие мер в отношении  фактов нарушений, выявленных при осуществлении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физическим лицом обязательных требований, отраженных в акте проверки, а также нарушений, допущенных юридическим лицом, индивидуальным предпринимателем, пользователем в ходе проведения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11.2. В случае выявления при проведении выездной  проверки нарушений юридическим лицом, индивидуальным предпринимателем, физическим лицом обязательных требований в отношении муниципального жилищного фонда по его использованию и сохранности, требований законодательства об энергосбережении и повышении энергетической эффективности, должностное лицо отдела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  выдает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211667">
        <w:rPr>
          <w:rFonts w:ascii="Times New Roman" w:eastAsia="Calibri" w:hAnsi="Times New Roman" w:cs="Times New Roman"/>
          <w:sz w:val="12"/>
          <w:szCs w:val="12"/>
        </w:rPr>
        <w:t xml:space="preserve"> </w:t>
      </w:r>
      <w:proofErr w:type="gramStart"/>
      <w:r w:rsidRPr="00211667">
        <w:rPr>
          <w:rFonts w:ascii="Times New Roman" w:eastAsia="Calibri" w:hAnsi="Times New Roman" w:cs="Times New Roman"/>
          <w:sz w:val="12"/>
          <w:szCs w:val="12"/>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lastRenderedPageBreak/>
        <w:t>-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11667">
        <w:rPr>
          <w:rFonts w:ascii="Times New Roman" w:eastAsia="Calibri" w:hAnsi="Times New Roman" w:cs="Times New Roman"/>
          <w:sz w:val="12"/>
          <w:szCs w:val="12"/>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11.3. </w:t>
      </w:r>
      <w:proofErr w:type="gramStart"/>
      <w:r w:rsidRPr="00211667">
        <w:rPr>
          <w:rFonts w:ascii="Times New Roman" w:eastAsia="Calibri" w:hAnsi="Times New Roman" w:cs="Times New Roman"/>
          <w:sz w:val="12"/>
          <w:szCs w:val="12"/>
        </w:rPr>
        <w:t>В случае выявления при проведении документарной проверки нарушений при избрании председателя правления товарищества и других членов правления товарищества, несоответствия положений устава товарищества собственников жилья, внесенных в устав изменений  действующего жилищного законодательства, должностное лицо отдела муниципального контроля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w:t>
      </w:r>
      <w:proofErr w:type="gramEnd"/>
      <w:r w:rsidRPr="00211667">
        <w:rPr>
          <w:rFonts w:ascii="Times New Roman" w:eastAsia="Calibri" w:hAnsi="Times New Roman" w:cs="Times New Roman"/>
          <w:sz w:val="12"/>
          <w:szCs w:val="12"/>
        </w:rPr>
        <w:t xml:space="preserve"> </w:t>
      </w:r>
      <w:proofErr w:type="gramStart"/>
      <w:r w:rsidRPr="00211667">
        <w:rPr>
          <w:rFonts w:ascii="Times New Roman" w:eastAsia="Calibri" w:hAnsi="Times New Roman" w:cs="Times New Roman"/>
          <w:sz w:val="12"/>
          <w:szCs w:val="12"/>
        </w:rPr>
        <w:t>проведении</w:t>
      </w:r>
      <w:proofErr w:type="gramEnd"/>
      <w:r w:rsidRPr="00211667">
        <w:rPr>
          <w:rFonts w:ascii="Times New Roman" w:eastAsia="Calibri" w:hAnsi="Times New Roman" w:cs="Times New Roman"/>
          <w:sz w:val="12"/>
          <w:szCs w:val="12"/>
        </w:rPr>
        <w:t xml:space="preserve"> мероприятий по обеспечению соблюдения обязательных требований.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11.4.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11.5. Предписание составляется должностным лицом отдела муниципального контроля в двух экземплярах, один из которых вручается юридическому лицу, индивидуальному предпринимателю, физическому лицу в составе приложений к акту проверки или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11.6.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должностное лицо отдела муниципального контроля проводит проверку исполнения предписания, которая является внеплановой выездной проверкой.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11.7. </w:t>
      </w:r>
      <w:proofErr w:type="gramStart"/>
      <w:r w:rsidRPr="00211667">
        <w:rPr>
          <w:rFonts w:ascii="Times New Roman" w:eastAsia="Calibri" w:hAnsi="Times New Roman" w:cs="Times New Roman"/>
          <w:sz w:val="12"/>
          <w:szCs w:val="12"/>
        </w:rPr>
        <w:t>В случае выявления при проведении проверки нарушений юридическим лицом, индивидуальным предпринимателем и физическим лицом обязательных требований жилищного законодательства должностное лицо отдела муниципального контроля, проводившее проверку, в течение  5 дней со дня ее завершения (составления акта проверки), направляет в орган государственного жилищного контроля для решения вопроса о возбуждении дела об административном правонарушении заверенные в установленном порядке копии следующих документов:</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обращение (заявление), поступившее в орган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распоряжение о проведении проверки;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сведения о согласовании внеплановой выездной проверки с органами прокуратуры, проведенной по основаниям подпунктах «а» и «б» пункта 3, части 7.1. настоящего административного регламента;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акт проверки, а также сведения о направлении акта проверки проверяемому лицу в случае его направления почтовым отправлением;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договор управления многоквартирным домом;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устав юридического лица;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11667">
        <w:rPr>
          <w:rFonts w:ascii="Times New Roman" w:eastAsia="Calibri" w:hAnsi="Times New Roman" w:cs="Times New Roman"/>
          <w:sz w:val="12"/>
          <w:szCs w:val="12"/>
        </w:rPr>
        <w:t>- 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адрес места жительства, паспортные данные (при их наличии); для юридического лица – наименование, ИНН, ОГРН, адрес места нахождения, фамилия, имя, отчество законного представителя (руководителя);</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документы, подтверждающие полномочия представителя юридического лица, индивидуального предпринимателя, физического лица.</w:t>
      </w:r>
    </w:p>
    <w:p w:rsidR="00211667" w:rsidRPr="00211667" w:rsidRDefault="00211667" w:rsidP="00823B37">
      <w:pPr>
        <w:tabs>
          <w:tab w:val="left" w:pos="284"/>
        </w:tabs>
        <w:spacing w:after="0" w:line="240" w:lineRule="auto"/>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12. Порядок и формы </w:t>
      </w:r>
      <w:proofErr w:type="gramStart"/>
      <w:r w:rsidRPr="00823B37">
        <w:rPr>
          <w:rFonts w:ascii="Times New Roman" w:eastAsia="Calibri" w:hAnsi="Times New Roman" w:cs="Times New Roman"/>
          <w:b/>
          <w:sz w:val="12"/>
          <w:szCs w:val="12"/>
        </w:rPr>
        <w:t>контроля за</w:t>
      </w:r>
      <w:proofErr w:type="gramEnd"/>
      <w:r w:rsidRPr="00823B37">
        <w:rPr>
          <w:rFonts w:ascii="Times New Roman" w:eastAsia="Calibri" w:hAnsi="Times New Roman" w:cs="Times New Roman"/>
          <w:b/>
          <w:sz w:val="12"/>
          <w:szCs w:val="12"/>
        </w:rPr>
        <w:t xml:space="preserve"> осуществлением</w:t>
      </w:r>
      <w:r w:rsidR="00823B37" w:rsidRP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12.1. Порядок осуществления текущего </w:t>
      </w:r>
      <w:proofErr w:type="gramStart"/>
      <w:r w:rsidRPr="00823B37">
        <w:rPr>
          <w:rFonts w:ascii="Times New Roman" w:eastAsia="Calibri" w:hAnsi="Times New Roman" w:cs="Times New Roman"/>
          <w:b/>
          <w:sz w:val="12"/>
          <w:szCs w:val="12"/>
        </w:rPr>
        <w:t>контроля за</w:t>
      </w:r>
      <w:proofErr w:type="gramEnd"/>
      <w:r w:rsidRPr="00823B37">
        <w:rPr>
          <w:rFonts w:ascii="Times New Roman" w:eastAsia="Calibri" w:hAnsi="Times New Roman" w:cs="Times New Roman"/>
          <w:b/>
          <w:sz w:val="12"/>
          <w:szCs w:val="12"/>
        </w:rPr>
        <w:t xml:space="preserve"> соблюдением и</w:t>
      </w:r>
      <w:r w:rsid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 xml:space="preserve">исполнением должностными лицами отдела </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муниципального контроля положений настоящего административного регламента и иных</w:t>
      </w:r>
      <w:r w:rsid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нормативно – правовых актов, устанавливающих</w:t>
      </w:r>
      <w:r w:rsidR="00823B37">
        <w:rPr>
          <w:rFonts w:ascii="Times New Roman" w:eastAsia="Calibri" w:hAnsi="Times New Roman" w:cs="Times New Roman"/>
          <w:b/>
          <w:sz w:val="12"/>
          <w:szCs w:val="12"/>
        </w:rPr>
        <w:t xml:space="preserve"> </w:t>
      </w:r>
      <w:r w:rsidRPr="00823B37">
        <w:rPr>
          <w:rFonts w:ascii="Times New Roman" w:eastAsia="Calibri" w:hAnsi="Times New Roman" w:cs="Times New Roman"/>
          <w:b/>
          <w:sz w:val="12"/>
          <w:szCs w:val="12"/>
        </w:rPr>
        <w:t>требования к осуществлению муниципального жилищного контроля,</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а также за принятием</w:t>
      </w:r>
      <w:r w:rsidR="00823B37">
        <w:rPr>
          <w:rFonts w:ascii="Times New Roman" w:eastAsia="Calibri" w:hAnsi="Times New Roman" w:cs="Times New Roman"/>
          <w:b/>
          <w:sz w:val="12"/>
          <w:szCs w:val="12"/>
        </w:rPr>
        <w:t xml:space="preserve"> решений ответственными лицами.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12.1.1. Текущий </w:t>
      </w:r>
      <w:proofErr w:type="gramStart"/>
      <w:r w:rsidRPr="00211667">
        <w:rPr>
          <w:rFonts w:ascii="Times New Roman" w:eastAsia="Calibri" w:hAnsi="Times New Roman" w:cs="Times New Roman"/>
          <w:sz w:val="12"/>
          <w:szCs w:val="12"/>
        </w:rPr>
        <w:t>контроль за</w:t>
      </w:r>
      <w:proofErr w:type="gramEnd"/>
      <w:r w:rsidRPr="00211667">
        <w:rPr>
          <w:rFonts w:ascii="Times New Roman" w:eastAsia="Calibri" w:hAnsi="Times New Roman" w:cs="Times New Roman"/>
          <w:sz w:val="12"/>
          <w:szCs w:val="12"/>
        </w:rPr>
        <w:t xml:space="preserve"> соблюдением и  исполнением положений настоящего административного регламента и иных нормативно-правовых актов, устанавливающих требования к осуществлению муниципального жилищного контроля, осуществляется руководителем Контрольного управления администрации </w:t>
      </w:r>
      <w:proofErr w:type="spellStart"/>
      <w:r w:rsidRPr="00211667">
        <w:rPr>
          <w:rFonts w:ascii="Times New Roman" w:eastAsia="Calibri" w:hAnsi="Times New Roman" w:cs="Times New Roman"/>
          <w:sz w:val="12"/>
          <w:szCs w:val="12"/>
        </w:rPr>
        <w:t>м.р</w:t>
      </w:r>
      <w:proofErr w:type="spellEnd"/>
      <w:r w:rsidRPr="00211667">
        <w:rPr>
          <w:rFonts w:ascii="Times New Roman" w:eastAsia="Calibri" w:hAnsi="Times New Roman" w:cs="Times New Roman"/>
          <w:sz w:val="12"/>
          <w:szCs w:val="12"/>
        </w:rPr>
        <w:t>.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12.1.2. Текущий контроль осуществляется путем проведения проверок полноты и качества реализации мероприятий в рамках муниципального жилищного контроля, соблюдения и исполнения должностными лицами, участвующими в осуществлении муниципального жилищного контроля, положений настоящего административного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 xml:space="preserve">12.2. Ответственность должностных лиц администрации муниципального района Сергиевский </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за решения и действия (бездействие), принимаемые (осуществляемые) ими в ходе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12.2.1.Должностные лица администрации муниципального района Сергиевский, участвующие в осуществлении муниципального жилищного контроля, несут персональную ответственность за полноту и качество исполнения мероприятий в рамках указанного контроля, за соблюдение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12.2.2. Ответственность должностных лиц администрации муниципального района Сергиевский, участвующих в осуществлении муниципального жилищного контроля,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12.2.3. </w:t>
      </w:r>
      <w:proofErr w:type="gramStart"/>
      <w:r w:rsidRPr="00211667">
        <w:rPr>
          <w:rFonts w:ascii="Times New Roman" w:eastAsia="Calibri" w:hAnsi="Times New Roman" w:cs="Times New Roman"/>
          <w:sz w:val="12"/>
          <w:szCs w:val="12"/>
        </w:rPr>
        <w:t>По результатам проведенных проверок в случае выявления несоответствия полноты и качества мероприятий в рамках осуществления муниципального жилищного контроля положениям настоящего административного регламента и иных нормативных правовых актов, устанавливающих требования к порядку осуществления муниципального жилищного контроля, нарушения прав физических и (или) юридических лиц действиями (бездействием) должностных лиц администрации муниципального района Сергиевский, участвующих в осуществлении муниципального жилищного контроля, Главой муниципального района Сергиевский</w:t>
      </w:r>
      <w:proofErr w:type="gramEnd"/>
      <w:r w:rsidRPr="00211667">
        <w:rPr>
          <w:rFonts w:ascii="Times New Roman" w:eastAsia="Calibri" w:hAnsi="Times New Roman" w:cs="Times New Roman"/>
          <w:sz w:val="12"/>
          <w:szCs w:val="12"/>
        </w:rPr>
        <w:t xml:space="preserve"> рассматривается вопрос о привлечении указанных лиц к ответственности в порядке, установленном действующим законодательством.</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12.3. Положения, характеризующие требования к порядку и формам</w:t>
      </w:r>
      <w:r w:rsidR="00823B37">
        <w:rPr>
          <w:rFonts w:ascii="Times New Roman" w:eastAsia="Calibri" w:hAnsi="Times New Roman" w:cs="Times New Roman"/>
          <w:b/>
          <w:sz w:val="12"/>
          <w:szCs w:val="12"/>
        </w:rPr>
        <w:t xml:space="preserve"> </w:t>
      </w:r>
      <w:proofErr w:type="gramStart"/>
      <w:r w:rsidRPr="00823B37">
        <w:rPr>
          <w:rFonts w:ascii="Times New Roman" w:eastAsia="Calibri" w:hAnsi="Times New Roman" w:cs="Times New Roman"/>
          <w:b/>
          <w:sz w:val="12"/>
          <w:szCs w:val="12"/>
        </w:rPr>
        <w:t>контроля за</w:t>
      </w:r>
      <w:proofErr w:type="gramEnd"/>
      <w:r w:rsidRPr="00823B37">
        <w:rPr>
          <w:rFonts w:ascii="Times New Roman" w:eastAsia="Calibri" w:hAnsi="Times New Roman" w:cs="Times New Roman"/>
          <w:b/>
          <w:sz w:val="12"/>
          <w:szCs w:val="12"/>
        </w:rPr>
        <w:t xml:space="preserve"> осуществлением </w:t>
      </w: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муниципального жилищного контроля, в том числе со стороны физических лиц, их объединений и организаций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12.3.1. </w:t>
      </w:r>
      <w:proofErr w:type="gramStart"/>
      <w:r w:rsidRPr="00211667">
        <w:rPr>
          <w:rFonts w:ascii="Times New Roman" w:eastAsia="Calibri" w:hAnsi="Times New Roman" w:cs="Times New Roman"/>
          <w:sz w:val="12"/>
          <w:szCs w:val="12"/>
        </w:rPr>
        <w:t>В целях организации контроля за осуществлением муниципального жилищного контроля на территории муниципального района Сергиевский физические лица, их объединения и организации имеют право направлять в администрацию муниципального района Сергиевский индивидуальные и коллективные обращения с предложениями, рекомендациями по совершенствованию качества и порядка осуществления муниципального жилищного контроля на территории муниципального района Сергиевский, а также заявления и жалобы с сообщением о нарушении должностными лицами</w:t>
      </w:r>
      <w:proofErr w:type="gramEnd"/>
      <w:r w:rsidRPr="00211667">
        <w:rPr>
          <w:rFonts w:ascii="Times New Roman" w:eastAsia="Calibri" w:hAnsi="Times New Roman" w:cs="Times New Roman"/>
          <w:sz w:val="12"/>
          <w:szCs w:val="12"/>
        </w:rPr>
        <w:t xml:space="preserve"> отдела муниципального контроля требований настоящего административного регламента, законов и иных нормативных правовых актов, устанавливающих требования к осуществлению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p>
    <w:p w:rsidR="00211667" w:rsidRPr="00823B37" w:rsidRDefault="00211667" w:rsidP="00823B37">
      <w:pPr>
        <w:tabs>
          <w:tab w:val="left" w:pos="284"/>
        </w:tabs>
        <w:spacing w:after="0" w:line="240" w:lineRule="auto"/>
        <w:ind w:firstLine="284"/>
        <w:jc w:val="center"/>
        <w:rPr>
          <w:rFonts w:ascii="Times New Roman" w:eastAsia="Calibri" w:hAnsi="Times New Roman" w:cs="Times New Roman"/>
          <w:b/>
          <w:sz w:val="12"/>
          <w:szCs w:val="12"/>
        </w:rPr>
      </w:pPr>
      <w:r w:rsidRPr="00823B37">
        <w:rPr>
          <w:rFonts w:ascii="Times New Roman" w:eastAsia="Calibri" w:hAnsi="Times New Roman" w:cs="Times New Roman"/>
          <w:b/>
          <w:sz w:val="12"/>
          <w:szCs w:val="12"/>
        </w:rPr>
        <w:t>13. Досудебный  (внесудебный) порядок обжалования действий (бездействий) должностных лиц администрации муниципального района Сергиевский, а также принимаемых ими решений при осуществлении муниципального жилищного контроля.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13.1.  Заявители имеют право на обжалование действий (бездействий) и решений должностных лиц администрации муниципального района Сергиевский при осуществлении муниципального жилищного контроля путем подачи жалобы Главе муниципального района Сергиевский.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13.2. Заявители могут сообщить о нарушении своих прав и законных интересов, противоправных решениях, действиях 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13.3. Обращение заявителя должно содержать следующую информацию: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фамилию, имя, отчество физического лица (наименование юридического лица), подавшего обращение, адрес его жительства или пребывания (места нахождения юридического лица);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наименование органа либо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содержание нарушенных прав и законных интересов, противоправного решения, действия (бездействия);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в случае необходимости к жалобе могут быть приложены копии документов, подтверждающих информацию, изложенную в жалобе;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сведения о способе информирования заявителя о принятых мерах по результатам рассмотрения его обращения;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подпись заявителя, дата.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13.4. Письменное обращение, поступившее в администрацию муниципального района Сергиевский или должностному лицу отдела муниципального контроля в соответствии с их компетенцией, рассматривается в течение 30 дней со дня регистрации письменного обращения.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В исключительных случаях, предусмотренных действующим законодательством Российской Федерации, Глава муниципального района Сергиевский вправе продлить срок рассмотрения обращения не более чем на 30 дней, уведомив о продлении срока его рассмотрения физическое лицо, направившее обращение.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13.5. 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района Сергиевский или должностному лицу отдела муниципального контроля в форме электронного документа, и в письменной форме по почтовому адресу, указанному в обращении. </w:t>
      </w:r>
      <w:proofErr w:type="gramStart"/>
      <w:r w:rsidRPr="00211667">
        <w:rPr>
          <w:rFonts w:ascii="Times New Roman" w:eastAsia="Calibri" w:hAnsi="Times New Roman" w:cs="Times New Roman"/>
          <w:sz w:val="12"/>
          <w:szCs w:val="12"/>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может быть размещен на официальном сайте данных государственного органа или органа местного самоуправления в информационно-телекоммуникационной сети «Интернет» на сайте муниципального района Сергиевский.</w:t>
      </w:r>
      <w:proofErr w:type="gramEnd"/>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13.6. Ответ на </w:t>
      </w:r>
      <w:proofErr w:type="gramStart"/>
      <w:r w:rsidRPr="00211667">
        <w:rPr>
          <w:rFonts w:ascii="Times New Roman" w:eastAsia="Calibri" w:hAnsi="Times New Roman" w:cs="Times New Roman"/>
          <w:sz w:val="12"/>
          <w:szCs w:val="12"/>
        </w:rPr>
        <w:t>жалобу, поданную в администрацию муниципального района Сергиевский не предоставляется</w:t>
      </w:r>
      <w:proofErr w:type="gramEnd"/>
      <w:r w:rsidRPr="00211667">
        <w:rPr>
          <w:rFonts w:ascii="Times New Roman" w:eastAsia="Calibri" w:hAnsi="Times New Roman" w:cs="Times New Roman"/>
          <w:sz w:val="12"/>
          <w:szCs w:val="12"/>
        </w:rPr>
        <w:t>:</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при отсутствии в жалобе: для физических лиц – фамилии и почтового адреса, по которому должен быть направлен ответ, для юридических лиц – полного наименования организации и почтового адреса;</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в случае наличия в жалобе нецензурных либо оскорбительных выражений, угрозы жизни, здоровью и имуществу должностного лица, а также членов его семьи;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если текст  письменной жалобы не поддается прочтению, ответ на обращение не дается, о чем в течение 7 дней со дня регистрации обращения сообщается заявителю, если его фамилия, имя и почтовый адрес поддаются прочтению.</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13.7.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в письменной  жалобе заявителя содержится вопрос, на который многократно давались письменные ответы  по существу в соответствии с ранее направляемыми жалобами, при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поступившие жалобы были направлены в отдел муниципального контроля. О данном решении уведомляется заявитель.</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 xml:space="preserve">13.8. </w:t>
      </w:r>
      <w:proofErr w:type="gramStart"/>
      <w:r w:rsidRPr="00211667">
        <w:rPr>
          <w:rFonts w:ascii="Times New Roman" w:eastAsia="Calibri" w:hAnsi="Times New Roman" w:cs="Times New Roman"/>
          <w:sz w:val="12"/>
          <w:szCs w:val="12"/>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г. № 59 – ФЗ «О порядке рассмотрения обращения граждан Российской Федерации» на официальном сайте в информационно-телекоммуникационной сети «Интернет», физическому лицу, направившему обращение, в течение семи дней со дня регистрации обращения сообщается электронный</w:t>
      </w:r>
      <w:proofErr w:type="gramEnd"/>
      <w:r w:rsidRPr="00211667">
        <w:rPr>
          <w:rFonts w:ascii="Times New Roman" w:eastAsia="Calibri" w:hAnsi="Times New Roman" w:cs="Times New Roman"/>
          <w:sz w:val="12"/>
          <w:szCs w:val="12"/>
        </w:rPr>
        <w:t xml:space="preserve"> адрес официального сайта в информационно-телекоммуникационной сети «Интернет», на котором размещен ответ на вопрос, поставленный в обращении.</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13.9.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текст письменного обращения не позволяет определить суть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направившему обращение.</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13.10. В случае</w:t>
      </w:r>
      <w:proofErr w:type="gramStart"/>
      <w:r w:rsidRPr="00211667">
        <w:rPr>
          <w:rFonts w:ascii="Times New Roman" w:eastAsia="Calibri" w:hAnsi="Times New Roman" w:cs="Times New Roman"/>
          <w:sz w:val="12"/>
          <w:szCs w:val="12"/>
        </w:rPr>
        <w:t>,</w:t>
      </w:r>
      <w:proofErr w:type="gramEnd"/>
      <w:r w:rsidRPr="00211667">
        <w:rPr>
          <w:rFonts w:ascii="Times New Roman" w:eastAsia="Calibri" w:hAnsi="Times New Roman" w:cs="Times New Roman"/>
          <w:sz w:val="12"/>
          <w:szCs w:val="1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физическому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13.11. Основанием для начала процедуры досудебного (внесудебного) обжалования действий (бездействия) и решений должностных лиц администрации муниципального района Сергиевский при осуществлении муниципального жилищного контроля является поступление  в администрацию муниципального района Сергиевский жалобы заявителя.</w:t>
      </w:r>
    </w:p>
    <w:p w:rsidR="00211667" w:rsidRPr="00211667" w:rsidRDefault="00211667" w:rsidP="00211667">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13.12.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11667" w:rsidRDefault="00211667" w:rsidP="00F9342F">
      <w:pPr>
        <w:tabs>
          <w:tab w:val="left" w:pos="284"/>
        </w:tabs>
        <w:spacing w:after="0" w:line="240" w:lineRule="auto"/>
        <w:ind w:firstLine="284"/>
        <w:jc w:val="both"/>
        <w:rPr>
          <w:rFonts w:ascii="Times New Roman" w:eastAsia="Calibri" w:hAnsi="Times New Roman" w:cs="Times New Roman"/>
          <w:sz w:val="12"/>
          <w:szCs w:val="12"/>
        </w:rPr>
      </w:pPr>
      <w:r w:rsidRPr="00211667">
        <w:rPr>
          <w:rFonts w:ascii="Times New Roman" w:eastAsia="Calibri" w:hAnsi="Times New Roman" w:cs="Times New Roman"/>
          <w:sz w:val="12"/>
          <w:szCs w:val="12"/>
        </w:rPr>
        <w:t>13.13. В случае подтверждения в ходе проведения проверок фактов, изложенных в жалобе на действия (бездействия) и решения должностных лиц администрации муниципального района Сергиевский, принимаемые (осуществляемые) в ходе осуществления муниципального жилищного контроля, Глава муниципального района Сергиевский  принимает меры по привлечению  к ответствен</w:t>
      </w:r>
      <w:r w:rsidR="00F9342F">
        <w:rPr>
          <w:rFonts w:ascii="Times New Roman" w:eastAsia="Calibri" w:hAnsi="Times New Roman" w:cs="Times New Roman"/>
          <w:sz w:val="12"/>
          <w:szCs w:val="12"/>
        </w:rPr>
        <w:t>ности виновных должностных лиц.</w:t>
      </w: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1A38D1" w:rsidRPr="00211667" w:rsidRDefault="001A38D1" w:rsidP="00F9342F">
      <w:pPr>
        <w:tabs>
          <w:tab w:val="left" w:pos="284"/>
        </w:tabs>
        <w:spacing w:after="0" w:line="240" w:lineRule="auto"/>
        <w:ind w:firstLine="284"/>
        <w:jc w:val="both"/>
        <w:rPr>
          <w:rFonts w:ascii="Times New Roman" w:eastAsia="Calibri" w:hAnsi="Times New Roman" w:cs="Times New Roman"/>
          <w:sz w:val="12"/>
          <w:szCs w:val="12"/>
        </w:rPr>
      </w:pPr>
    </w:p>
    <w:p w:rsidR="00F9342F" w:rsidRPr="00F9342F" w:rsidRDefault="00F9342F" w:rsidP="00F9342F">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lastRenderedPageBreak/>
        <w:t>Приложение № 1</w:t>
      </w:r>
    </w:p>
    <w:p w:rsidR="00F9342F" w:rsidRPr="00F9342F" w:rsidRDefault="00F9342F" w:rsidP="00F9342F">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F9342F" w:rsidRPr="00F9342F" w:rsidRDefault="00F9342F" w:rsidP="00F9342F">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B53AA8" w:rsidRDefault="00F9342F" w:rsidP="00F9342F">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D66CEB" w:rsidRDefault="00D66CEB" w:rsidP="00F9342F">
      <w:pPr>
        <w:tabs>
          <w:tab w:val="left" w:pos="284"/>
        </w:tabs>
        <w:spacing w:after="0" w:line="240" w:lineRule="auto"/>
        <w:jc w:val="right"/>
        <w:rPr>
          <w:rFonts w:ascii="Times New Roman" w:eastAsia="Calibri" w:hAnsi="Times New Roman" w:cs="Times New Roman"/>
          <w:i/>
          <w:sz w:val="12"/>
          <w:szCs w:val="12"/>
        </w:rPr>
      </w:pPr>
      <w:r w:rsidRPr="00132745">
        <w:rPr>
          <w:rFonts w:ascii="Times New Roman" w:eastAsia="Calibri" w:hAnsi="Times New Roman" w:cs="Times New Roman"/>
          <w:noProof/>
          <w:sz w:val="12"/>
          <w:szCs w:val="12"/>
          <w:lang w:eastAsia="ru-RU"/>
        </w:rPr>
        <w:drawing>
          <wp:anchor distT="0" distB="0" distL="114300" distR="114300" simplePos="0" relativeHeight="251659264" behindDoc="0" locked="0" layoutInCell="1" allowOverlap="1" wp14:anchorId="525382E0" wp14:editId="68D09F25">
            <wp:simplePos x="0" y="0"/>
            <wp:positionH relativeFrom="column">
              <wp:posOffset>973150</wp:posOffset>
            </wp:positionH>
            <wp:positionV relativeFrom="paragraph">
              <wp:posOffset>36830</wp:posOffset>
            </wp:positionV>
            <wp:extent cx="358140" cy="411480"/>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CEB" w:rsidRPr="00F9342F" w:rsidRDefault="00D66CEB" w:rsidP="00F9342F">
      <w:pPr>
        <w:tabs>
          <w:tab w:val="left" w:pos="284"/>
        </w:tabs>
        <w:spacing w:after="0" w:line="240" w:lineRule="auto"/>
        <w:jc w:val="right"/>
        <w:rPr>
          <w:rFonts w:ascii="Times New Roman" w:eastAsia="Calibri" w:hAnsi="Times New Roman" w:cs="Times New Roman"/>
          <w:i/>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827"/>
      </w:tblGrid>
      <w:tr w:rsidR="00132745" w:rsidRPr="00132745" w:rsidTr="00D66CEB">
        <w:tc>
          <w:tcPr>
            <w:tcW w:w="3794" w:type="dxa"/>
          </w:tcPr>
          <w:p w:rsidR="00132745" w:rsidRPr="00132745" w:rsidRDefault="00132745" w:rsidP="00132745">
            <w:pPr>
              <w:tabs>
                <w:tab w:val="left" w:pos="284"/>
              </w:tabs>
              <w:jc w:val="center"/>
              <w:rPr>
                <w:rFonts w:ascii="Times New Roman" w:eastAsia="Calibri" w:hAnsi="Times New Roman" w:cs="Times New Roman"/>
                <w:sz w:val="12"/>
                <w:szCs w:val="12"/>
              </w:rPr>
            </w:pPr>
          </w:p>
          <w:p w:rsidR="00132745" w:rsidRPr="00132745" w:rsidRDefault="00132745" w:rsidP="00132745">
            <w:pPr>
              <w:tabs>
                <w:tab w:val="left" w:pos="284"/>
              </w:tabs>
              <w:jc w:val="center"/>
              <w:rPr>
                <w:rFonts w:ascii="Times New Roman" w:eastAsia="Calibri" w:hAnsi="Times New Roman" w:cs="Times New Roman"/>
                <w:sz w:val="12"/>
                <w:szCs w:val="12"/>
              </w:rPr>
            </w:pPr>
          </w:p>
          <w:p w:rsidR="00132745" w:rsidRPr="00132745" w:rsidRDefault="00132745" w:rsidP="00132745">
            <w:pPr>
              <w:tabs>
                <w:tab w:val="left" w:pos="284"/>
              </w:tabs>
              <w:jc w:val="center"/>
              <w:rPr>
                <w:rFonts w:ascii="Times New Roman" w:eastAsia="Calibri" w:hAnsi="Times New Roman" w:cs="Times New Roman"/>
                <w:sz w:val="12"/>
                <w:szCs w:val="12"/>
              </w:rPr>
            </w:pPr>
          </w:p>
          <w:p w:rsidR="00132745" w:rsidRPr="00132745" w:rsidRDefault="00132745" w:rsidP="00D66CEB">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jc w:val="center"/>
              <w:rPr>
                <w:rFonts w:ascii="Times New Roman" w:eastAsia="Calibri" w:hAnsi="Times New Roman" w:cs="Times New Roman"/>
                <w:b/>
                <w:sz w:val="12"/>
                <w:szCs w:val="12"/>
              </w:rPr>
            </w:pPr>
            <w:r w:rsidRPr="00132745">
              <w:rPr>
                <w:rFonts w:ascii="Times New Roman" w:eastAsia="Calibri" w:hAnsi="Times New Roman" w:cs="Times New Roman"/>
                <w:sz w:val="12"/>
                <w:szCs w:val="12"/>
              </w:rPr>
              <w:t>Администрация</w:t>
            </w: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муниципального района</w:t>
            </w: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Сергиевский</w:t>
            </w: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Самарской области</w:t>
            </w:r>
          </w:p>
          <w:p w:rsidR="00132745" w:rsidRPr="00132745" w:rsidRDefault="00132745" w:rsidP="00132745">
            <w:pPr>
              <w:tabs>
                <w:tab w:val="left" w:pos="284"/>
              </w:tabs>
              <w:jc w:val="center"/>
              <w:rPr>
                <w:rFonts w:ascii="Times New Roman" w:eastAsia="Calibri" w:hAnsi="Times New Roman" w:cs="Times New Roman"/>
                <w:b/>
                <w:sz w:val="12"/>
                <w:szCs w:val="12"/>
              </w:rPr>
            </w:pP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446540, с. Сергиевск, ул. Ленина, 22</w:t>
            </w: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тел. 2-18-05, факс 2-11-72</w:t>
            </w:r>
          </w:p>
          <w:p w:rsidR="00132745" w:rsidRPr="00132745" w:rsidRDefault="00594EFD" w:rsidP="00132745">
            <w:pPr>
              <w:tabs>
                <w:tab w:val="left" w:pos="284"/>
              </w:tabs>
              <w:jc w:val="center"/>
              <w:rPr>
                <w:rFonts w:ascii="Times New Roman" w:eastAsia="Calibri" w:hAnsi="Times New Roman" w:cs="Times New Roman"/>
                <w:sz w:val="12"/>
                <w:szCs w:val="12"/>
              </w:rPr>
            </w:pPr>
            <w:hyperlink r:id="rId10" w:history="1">
              <w:r w:rsidR="00132745" w:rsidRPr="00132745">
                <w:rPr>
                  <w:rStyle w:val="af1"/>
                  <w:rFonts w:ascii="Times New Roman" w:eastAsia="Calibri" w:hAnsi="Times New Roman" w:cs="Times New Roman"/>
                  <w:sz w:val="12"/>
                  <w:szCs w:val="12"/>
                  <w:lang w:val="en-US"/>
                </w:rPr>
                <w:t>www</w:t>
              </w:r>
              <w:r w:rsidR="00132745" w:rsidRPr="00132745">
                <w:rPr>
                  <w:rStyle w:val="af1"/>
                  <w:rFonts w:ascii="Times New Roman" w:eastAsia="Calibri" w:hAnsi="Times New Roman" w:cs="Times New Roman"/>
                  <w:sz w:val="12"/>
                  <w:szCs w:val="12"/>
                </w:rPr>
                <w:t>.</w:t>
              </w:r>
              <w:r w:rsidR="00132745" w:rsidRPr="00132745">
                <w:rPr>
                  <w:rStyle w:val="af1"/>
                  <w:rFonts w:ascii="Times New Roman" w:eastAsia="Calibri" w:hAnsi="Times New Roman" w:cs="Times New Roman"/>
                  <w:sz w:val="12"/>
                  <w:szCs w:val="12"/>
                  <w:lang w:val="en-US"/>
                </w:rPr>
                <w:t>sergievsk</w:t>
              </w:r>
              <w:r w:rsidR="00132745" w:rsidRPr="00132745">
                <w:rPr>
                  <w:rStyle w:val="af1"/>
                  <w:rFonts w:ascii="Times New Roman" w:eastAsia="Calibri" w:hAnsi="Times New Roman" w:cs="Times New Roman"/>
                  <w:sz w:val="12"/>
                  <w:szCs w:val="12"/>
                </w:rPr>
                <w:t>.</w:t>
              </w:r>
              <w:r w:rsidR="00132745" w:rsidRPr="00132745">
                <w:rPr>
                  <w:rStyle w:val="af1"/>
                  <w:rFonts w:ascii="Times New Roman" w:eastAsia="Calibri" w:hAnsi="Times New Roman" w:cs="Times New Roman"/>
                  <w:sz w:val="12"/>
                  <w:szCs w:val="12"/>
                  <w:lang w:val="en-US"/>
                </w:rPr>
                <w:t>ru</w:t>
              </w:r>
            </w:hyperlink>
            <w:r w:rsidR="00132745" w:rsidRPr="00132745">
              <w:rPr>
                <w:rFonts w:ascii="Times New Roman" w:eastAsia="Calibri" w:hAnsi="Times New Roman" w:cs="Times New Roman"/>
                <w:sz w:val="12"/>
                <w:szCs w:val="12"/>
              </w:rPr>
              <w:t xml:space="preserve">  </w:t>
            </w:r>
            <w:hyperlink r:id="rId11" w:history="1">
              <w:r w:rsidR="00132745" w:rsidRPr="00132745">
                <w:rPr>
                  <w:rStyle w:val="af1"/>
                  <w:rFonts w:ascii="Times New Roman" w:eastAsia="Calibri" w:hAnsi="Times New Roman" w:cs="Times New Roman"/>
                  <w:sz w:val="12"/>
                  <w:szCs w:val="12"/>
                  <w:lang w:val="en-US"/>
                </w:rPr>
                <w:t>adm</w:t>
              </w:r>
              <w:r w:rsidR="00132745" w:rsidRPr="00132745">
                <w:rPr>
                  <w:rStyle w:val="af1"/>
                  <w:rFonts w:ascii="Times New Roman" w:eastAsia="Calibri" w:hAnsi="Times New Roman" w:cs="Times New Roman"/>
                  <w:sz w:val="12"/>
                  <w:szCs w:val="12"/>
                </w:rPr>
                <w:t>2@</w:t>
              </w:r>
              <w:r w:rsidR="00132745" w:rsidRPr="00132745">
                <w:rPr>
                  <w:rStyle w:val="af1"/>
                  <w:rFonts w:ascii="Times New Roman" w:eastAsia="Calibri" w:hAnsi="Times New Roman" w:cs="Times New Roman"/>
                  <w:sz w:val="12"/>
                  <w:szCs w:val="12"/>
                  <w:lang w:val="en-US"/>
                </w:rPr>
                <w:t>samtel</w:t>
              </w:r>
              <w:r w:rsidR="00132745" w:rsidRPr="00132745">
                <w:rPr>
                  <w:rStyle w:val="af1"/>
                  <w:rFonts w:ascii="Times New Roman" w:eastAsia="Calibri" w:hAnsi="Times New Roman" w:cs="Times New Roman"/>
                  <w:sz w:val="12"/>
                  <w:szCs w:val="12"/>
                </w:rPr>
                <w:t>.</w:t>
              </w:r>
              <w:proofErr w:type="spellStart"/>
              <w:r w:rsidR="00132745" w:rsidRPr="00132745">
                <w:rPr>
                  <w:rStyle w:val="af1"/>
                  <w:rFonts w:ascii="Times New Roman" w:eastAsia="Calibri" w:hAnsi="Times New Roman" w:cs="Times New Roman"/>
                  <w:sz w:val="12"/>
                  <w:szCs w:val="12"/>
                  <w:lang w:val="en-US"/>
                </w:rPr>
                <w:t>ru</w:t>
              </w:r>
              <w:proofErr w:type="spellEnd"/>
            </w:hyperlink>
          </w:p>
          <w:p w:rsidR="00132745" w:rsidRPr="00132745" w:rsidRDefault="00132745" w:rsidP="00132745">
            <w:pPr>
              <w:tabs>
                <w:tab w:val="left" w:pos="284"/>
              </w:tabs>
              <w:jc w:val="center"/>
              <w:rPr>
                <w:rFonts w:ascii="Times New Roman" w:eastAsia="Calibri" w:hAnsi="Times New Roman" w:cs="Times New Roman"/>
                <w:sz w:val="12"/>
                <w:szCs w:val="12"/>
              </w:rPr>
            </w:pP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7pt" o:ole="">
                  <v:imagedata r:id="rId12" o:title=""/>
                </v:shape>
                <o:OLEObject Type="Embed" ProgID="Equation.3" ShapeID="_x0000_i1025" DrawAspect="Content" ObjectID="_1592651090" r:id="rId13"/>
              </w:object>
            </w:r>
            <w:r w:rsidRPr="00132745">
              <w:rPr>
                <w:rFonts w:ascii="Times New Roman" w:eastAsia="Calibri" w:hAnsi="Times New Roman" w:cs="Times New Roman"/>
                <w:sz w:val="12"/>
                <w:szCs w:val="12"/>
              </w:rPr>
              <w:t xml:space="preserve"> № _____ от «____» ____201_г</w:t>
            </w:r>
            <w:r w:rsidRPr="00132745">
              <w:rPr>
                <w:rFonts w:ascii="Times New Roman" w:eastAsia="Calibri" w:hAnsi="Times New Roman" w:cs="Times New Roman"/>
                <w:sz w:val="12"/>
                <w:szCs w:val="12"/>
                <w:lang w:val="en-US"/>
              </w:rPr>
              <w:t xml:space="preserve"> </w:t>
            </w:r>
            <w:r w:rsidRPr="00132745">
              <w:rPr>
                <w:rFonts w:ascii="Times New Roman" w:eastAsia="Calibri" w:hAnsi="Times New Roman" w:cs="Times New Roman"/>
                <w:sz w:val="12"/>
                <w:szCs w:val="12"/>
                <w:lang w:val="en-US"/>
              </w:rPr>
              <w:object w:dxaOrig="180" w:dyaOrig="340">
                <v:shape id="_x0000_i1026" type="#_x0000_t75" style="width:8.85pt;height:17pt" o:ole="">
                  <v:imagedata r:id="rId12" o:title=""/>
                </v:shape>
                <o:OLEObject Type="Embed" ProgID="Equation.3" ShapeID="_x0000_i1026" DrawAspect="Content" ObjectID="_1592651091" r:id="rId14"/>
              </w:object>
            </w:r>
          </w:p>
          <w:p w:rsidR="00132745" w:rsidRPr="00132745" w:rsidRDefault="00132745" w:rsidP="00132745">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на № ______ от «____» ____201_ г.</w:t>
            </w:r>
          </w:p>
          <w:p w:rsidR="00132745" w:rsidRPr="00132745" w:rsidRDefault="00132745" w:rsidP="00132745">
            <w:pPr>
              <w:tabs>
                <w:tab w:val="left" w:pos="284"/>
              </w:tabs>
              <w:jc w:val="center"/>
              <w:rPr>
                <w:rFonts w:ascii="Times New Roman" w:eastAsia="Calibri" w:hAnsi="Times New Roman" w:cs="Times New Roman"/>
                <w:b/>
                <w:sz w:val="12"/>
                <w:szCs w:val="12"/>
              </w:rPr>
            </w:pPr>
          </w:p>
        </w:tc>
        <w:tc>
          <w:tcPr>
            <w:tcW w:w="3827" w:type="dxa"/>
          </w:tcPr>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132745">
            <w:pPr>
              <w:tabs>
                <w:tab w:val="left" w:pos="284"/>
              </w:tabs>
              <w:rPr>
                <w:rFonts w:ascii="Times New Roman" w:eastAsia="Calibri" w:hAnsi="Times New Roman" w:cs="Times New Roman"/>
                <w:sz w:val="12"/>
                <w:szCs w:val="12"/>
              </w:rPr>
            </w:pPr>
          </w:p>
          <w:p w:rsidR="00132745" w:rsidRPr="00132745" w:rsidRDefault="00132745" w:rsidP="00D66CEB">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_____________________________________</w:t>
            </w:r>
          </w:p>
          <w:p w:rsidR="00132745" w:rsidRPr="00D66CEB" w:rsidRDefault="00132745" w:rsidP="00D66CEB">
            <w:pPr>
              <w:tabs>
                <w:tab w:val="left" w:pos="284"/>
              </w:tabs>
              <w:jc w:val="center"/>
              <w:rPr>
                <w:rFonts w:ascii="Times New Roman" w:eastAsia="Calibri" w:hAnsi="Times New Roman" w:cs="Times New Roman"/>
                <w:sz w:val="8"/>
                <w:szCs w:val="8"/>
              </w:rPr>
            </w:pPr>
            <w:proofErr w:type="gramStart"/>
            <w:r w:rsidRPr="00D66CEB">
              <w:rPr>
                <w:rFonts w:ascii="Times New Roman" w:eastAsia="Calibri" w:hAnsi="Times New Roman" w:cs="Times New Roman"/>
                <w:sz w:val="8"/>
                <w:szCs w:val="8"/>
              </w:rPr>
              <w:t>(наименование юридического лица, Ф.И.О. должностного</w:t>
            </w:r>
            <w:proofErr w:type="gramEnd"/>
          </w:p>
          <w:p w:rsidR="00132745" w:rsidRPr="00D66CEB" w:rsidRDefault="00132745" w:rsidP="00D66CEB">
            <w:pPr>
              <w:tabs>
                <w:tab w:val="left" w:pos="284"/>
              </w:tabs>
              <w:jc w:val="center"/>
              <w:rPr>
                <w:rFonts w:ascii="Times New Roman" w:eastAsia="Calibri" w:hAnsi="Times New Roman" w:cs="Times New Roman"/>
                <w:sz w:val="8"/>
                <w:szCs w:val="8"/>
              </w:rPr>
            </w:pPr>
            <w:r w:rsidRPr="00D66CEB">
              <w:rPr>
                <w:rFonts w:ascii="Times New Roman" w:eastAsia="Calibri" w:hAnsi="Times New Roman" w:cs="Times New Roman"/>
                <w:sz w:val="8"/>
                <w:szCs w:val="8"/>
              </w:rPr>
              <w:t>лица</w:t>
            </w:r>
            <w:proofErr w:type="gramStart"/>
            <w:r w:rsidRPr="00D66CEB">
              <w:rPr>
                <w:rFonts w:ascii="Times New Roman" w:eastAsia="Calibri" w:hAnsi="Times New Roman" w:cs="Times New Roman"/>
                <w:sz w:val="8"/>
                <w:szCs w:val="8"/>
              </w:rPr>
              <w:t>.</w:t>
            </w:r>
            <w:proofErr w:type="gramEnd"/>
            <w:r w:rsidRPr="00D66CEB">
              <w:rPr>
                <w:rFonts w:ascii="Times New Roman" w:eastAsia="Calibri" w:hAnsi="Times New Roman" w:cs="Times New Roman"/>
                <w:sz w:val="8"/>
                <w:szCs w:val="8"/>
              </w:rPr>
              <w:t xml:space="preserve"> </w:t>
            </w:r>
            <w:proofErr w:type="gramStart"/>
            <w:r w:rsidRPr="00D66CEB">
              <w:rPr>
                <w:rFonts w:ascii="Times New Roman" w:eastAsia="Calibri" w:hAnsi="Times New Roman" w:cs="Times New Roman"/>
                <w:sz w:val="8"/>
                <w:szCs w:val="8"/>
              </w:rPr>
              <w:t>и</w:t>
            </w:r>
            <w:proofErr w:type="gramEnd"/>
            <w:r w:rsidRPr="00D66CEB">
              <w:rPr>
                <w:rFonts w:ascii="Times New Roman" w:eastAsia="Calibri" w:hAnsi="Times New Roman" w:cs="Times New Roman"/>
                <w:sz w:val="8"/>
                <w:szCs w:val="8"/>
              </w:rPr>
              <w:t>ндивидуального  предпринимателя)</w:t>
            </w:r>
          </w:p>
          <w:p w:rsidR="00132745" w:rsidRPr="00132745" w:rsidRDefault="00132745" w:rsidP="00D66CEB">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ОГРН: ____________, ИНН _____________</w:t>
            </w:r>
          </w:p>
          <w:p w:rsidR="00132745" w:rsidRPr="00132745" w:rsidRDefault="00132745" w:rsidP="00D66CEB">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адрес: _______________________________</w:t>
            </w:r>
          </w:p>
          <w:p w:rsidR="00132745" w:rsidRPr="00132745" w:rsidRDefault="00132745" w:rsidP="00D66CEB">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телефон: _____________________________</w:t>
            </w:r>
          </w:p>
          <w:p w:rsidR="00132745" w:rsidRPr="00132745" w:rsidRDefault="00132745" w:rsidP="00D66CEB">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адрес электронной почты_______________</w:t>
            </w:r>
          </w:p>
          <w:p w:rsidR="00132745" w:rsidRPr="00132745" w:rsidRDefault="00132745" w:rsidP="00132745">
            <w:pPr>
              <w:tabs>
                <w:tab w:val="left" w:pos="284"/>
              </w:tabs>
              <w:rPr>
                <w:rFonts w:ascii="Times New Roman" w:eastAsia="Calibri" w:hAnsi="Times New Roman" w:cs="Times New Roman"/>
                <w:sz w:val="12"/>
                <w:szCs w:val="12"/>
              </w:rPr>
            </w:pPr>
          </w:p>
        </w:tc>
      </w:tr>
    </w:tbl>
    <w:p w:rsidR="00881682" w:rsidRPr="00881682" w:rsidRDefault="00881682" w:rsidP="00881682">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ПРЕДОСТЕРЕЖЕНИЕ</w:t>
      </w:r>
    </w:p>
    <w:p w:rsidR="00881682" w:rsidRPr="00881682" w:rsidRDefault="00881682" w:rsidP="00881682">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О НЕДОПУСТИМОСТИ НАРУШЕНИЯ </w:t>
      </w:r>
      <w:proofErr w:type="gramStart"/>
      <w:r w:rsidRPr="00881682">
        <w:rPr>
          <w:rFonts w:ascii="Times New Roman" w:eastAsia="Calibri" w:hAnsi="Times New Roman" w:cs="Times New Roman"/>
          <w:sz w:val="12"/>
          <w:szCs w:val="12"/>
        </w:rPr>
        <w:t>ОБЯЗАТЕЛЬНЫХ</w:t>
      </w:r>
      <w:proofErr w:type="gramEnd"/>
    </w:p>
    <w:p w:rsidR="00881682" w:rsidRPr="00881682" w:rsidRDefault="00881682" w:rsidP="00881682">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ТРЕБОВАНИЙ ЗАКОНОДАТЕЛЬСТВА</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w:t>
      </w:r>
      <w:r>
        <w:rPr>
          <w:rFonts w:ascii="Times New Roman" w:eastAsia="Calibri" w:hAnsi="Times New Roman" w:cs="Times New Roman"/>
          <w:sz w:val="12"/>
          <w:szCs w:val="12"/>
        </w:rPr>
        <w:t>___</w:t>
      </w:r>
      <w:r w:rsidRPr="00881682">
        <w:rPr>
          <w:rFonts w:ascii="Times New Roman" w:eastAsia="Calibri" w:hAnsi="Times New Roman" w:cs="Times New Roman"/>
          <w:sz w:val="12"/>
          <w:szCs w:val="12"/>
        </w:rPr>
        <w:t>__</w:t>
      </w:r>
      <w:r>
        <w:rPr>
          <w:rFonts w:ascii="Times New Roman" w:eastAsia="Calibri" w:hAnsi="Times New Roman" w:cs="Times New Roman"/>
          <w:sz w:val="12"/>
          <w:szCs w:val="12"/>
        </w:rPr>
        <w:t xml:space="preserve">______                                                                                                                                                        </w:t>
      </w:r>
      <w:r w:rsidRPr="00881682">
        <w:rPr>
          <w:rFonts w:ascii="Times New Roman" w:eastAsia="Calibri" w:hAnsi="Times New Roman" w:cs="Times New Roman"/>
          <w:sz w:val="12"/>
          <w:szCs w:val="12"/>
        </w:rPr>
        <w:t>__</w:t>
      </w:r>
      <w:r>
        <w:rPr>
          <w:rFonts w:ascii="Times New Roman" w:eastAsia="Calibri" w:hAnsi="Times New Roman" w:cs="Times New Roman"/>
          <w:sz w:val="12"/>
          <w:szCs w:val="12"/>
        </w:rPr>
        <w:t>____</w:t>
      </w:r>
      <w:r w:rsidRPr="00881682">
        <w:rPr>
          <w:rFonts w:ascii="Times New Roman" w:eastAsia="Calibri" w:hAnsi="Times New Roman" w:cs="Times New Roman"/>
          <w:sz w:val="12"/>
          <w:szCs w:val="12"/>
        </w:rPr>
        <w:t>________________</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1682">
        <w:rPr>
          <w:rFonts w:ascii="Times New Roman" w:eastAsia="Calibri" w:hAnsi="Times New Roman" w:cs="Times New Roman"/>
          <w:sz w:val="12"/>
          <w:szCs w:val="12"/>
        </w:rPr>
        <w:t xml:space="preserve"> (мест</w:t>
      </w:r>
      <w:r>
        <w:rPr>
          <w:rFonts w:ascii="Times New Roman" w:eastAsia="Calibri" w:hAnsi="Times New Roman" w:cs="Times New Roman"/>
          <w:sz w:val="12"/>
          <w:szCs w:val="12"/>
        </w:rPr>
        <w:t>о составления)</w:t>
      </w:r>
      <w:r w:rsidRPr="0088168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81682">
        <w:rPr>
          <w:rFonts w:ascii="Times New Roman" w:eastAsia="Calibri" w:hAnsi="Times New Roman" w:cs="Times New Roman"/>
          <w:sz w:val="12"/>
          <w:szCs w:val="12"/>
        </w:rPr>
        <w:t xml:space="preserve">              (дата)</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В результате ____________________________________</w:t>
      </w:r>
      <w:r>
        <w:rPr>
          <w:rFonts w:ascii="Times New Roman" w:eastAsia="Calibri" w:hAnsi="Times New Roman" w:cs="Times New Roman"/>
          <w:sz w:val="12"/>
          <w:szCs w:val="12"/>
        </w:rPr>
        <w:t>___________________________________________________________________</w:t>
      </w:r>
      <w:r w:rsidRPr="00881682">
        <w:rPr>
          <w:rFonts w:ascii="Times New Roman" w:eastAsia="Calibri" w:hAnsi="Times New Roman" w:cs="Times New Roman"/>
          <w:sz w:val="12"/>
          <w:szCs w:val="12"/>
        </w:rPr>
        <w:t xml:space="preserve"> в период</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(мероприятия по обнаружению фактов)</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с __</w:t>
      </w:r>
      <w:r>
        <w:rPr>
          <w:rFonts w:ascii="Times New Roman" w:eastAsia="Calibri" w:hAnsi="Times New Roman" w:cs="Times New Roman"/>
          <w:sz w:val="12"/>
          <w:szCs w:val="12"/>
        </w:rPr>
        <w:t>___</w:t>
      </w:r>
      <w:r w:rsidRPr="00881682">
        <w:rPr>
          <w:rFonts w:ascii="Times New Roman" w:eastAsia="Calibri" w:hAnsi="Times New Roman" w:cs="Times New Roman"/>
          <w:sz w:val="12"/>
          <w:szCs w:val="12"/>
        </w:rPr>
        <w:t xml:space="preserve">_ </w:t>
      </w:r>
      <w:proofErr w:type="gramStart"/>
      <w:r w:rsidRPr="00881682">
        <w:rPr>
          <w:rFonts w:ascii="Times New Roman" w:eastAsia="Calibri" w:hAnsi="Times New Roman" w:cs="Times New Roman"/>
          <w:sz w:val="12"/>
          <w:szCs w:val="12"/>
        </w:rPr>
        <w:t>ч</w:t>
      </w:r>
      <w:proofErr w:type="gramEnd"/>
      <w:r w:rsidRPr="00881682">
        <w:rPr>
          <w:rFonts w:ascii="Times New Roman" w:eastAsia="Calibri" w:hAnsi="Times New Roman" w:cs="Times New Roman"/>
          <w:sz w:val="12"/>
          <w:szCs w:val="12"/>
        </w:rPr>
        <w:t xml:space="preserve"> ___</w:t>
      </w:r>
      <w:r>
        <w:rPr>
          <w:rFonts w:ascii="Times New Roman" w:eastAsia="Calibri" w:hAnsi="Times New Roman" w:cs="Times New Roman"/>
          <w:sz w:val="12"/>
          <w:szCs w:val="12"/>
        </w:rPr>
        <w:t>__</w:t>
      </w:r>
      <w:r w:rsidRPr="00881682">
        <w:rPr>
          <w:rFonts w:ascii="Times New Roman" w:eastAsia="Calibri" w:hAnsi="Times New Roman" w:cs="Times New Roman"/>
          <w:sz w:val="12"/>
          <w:szCs w:val="12"/>
        </w:rPr>
        <w:t>_ мин. "_</w:t>
      </w:r>
      <w:r>
        <w:rPr>
          <w:rFonts w:ascii="Times New Roman" w:eastAsia="Calibri" w:hAnsi="Times New Roman" w:cs="Times New Roman"/>
          <w:sz w:val="12"/>
          <w:szCs w:val="12"/>
        </w:rPr>
        <w:t>__</w:t>
      </w:r>
      <w:r w:rsidRPr="00881682">
        <w:rPr>
          <w:rFonts w:ascii="Times New Roman" w:eastAsia="Calibri" w:hAnsi="Times New Roman" w:cs="Times New Roman"/>
          <w:sz w:val="12"/>
          <w:szCs w:val="12"/>
        </w:rPr>
        <w:t>_"_______ __ г. по __</w:t>
      </w:r>
      <w:r>
        <w:rPr>
          <w:rFonts w:ascii="Times New Roman" w:eastAsia="Calibri" w:hAnsi="Times New Roman" w:cs="Times New Roman"/>
          <w:sz w:val="12"/>
          <w:szCs w:val="12"/>
        </w:rPr>
        <w:t>__</w:t>
      </w:r>
      <w:r w:rsidRPr="00881682">
        <w:rPr>
          <w:rFonts w:ascii="Times New Roman" w:eastAsia="Calibri" w:hAnsi="Times New Roman" w:cs="Times New Roman"/>
          <w:sz w:val="12"/>
          <w:szCs w:val="12"/>
        </w:rPr>
        <w:t>_ ч ___</w:t>
      </w:r>
      <w:r>
        <w:rPr>
          <w:rFonts w:ascii="Times New Roman" w:eastAsia="Calibri" w:hAnsi="Times New Roman" w:cs="Times New Roman"/>
          <w:sz w:val="12"/>
          <w:szCs w:val="12"/>
        </w:rPr>
        <w:t>__</w:t>
      </w:r>
      <w:r w:rsidRPr="00881682">
        <w:rPr>
          <w:rFonts w:ascii="Times New Roman" w:eastAsia="Calibri" w:hAnsi="Times New Roman" w:cs="Times New Roman"/>
          <w:sz w:val="12"/>
          <w:szCs w:val="12"/>
        </w:rPr>
        <w:t>_ мин. "</w:t>
      </w:r>
      <w:r>
        <w:rPr>
          <w:rFonts w:ascii="Times New Roman" w:eastAsia="Calibri" w:hAnsi="Times New Roman" w:cs="Times New Roman"/>
          <w:sz w:val="12"/>
          <w:szCs w:val="12"/>
        </w:rPr>
        <w:t>___</w:t>
      </w:r>
      <w:r w:rsidRPr="00881682">
        <w:rPr>
          <w:rFonts w:ascii="Times New Roman" w:eastAsia="Calibri" w:hAnsi="Times New Roman" w:cs="Times New Roman"/>
          <w:sz w:val="12"/>
          <w:szCs w:val="12"/>
        </w:rPr>
        <w:t>__"_________ __</w:t>
      </w:r>
      <w:r>
        <w:rPr>
          <w:rFonts w:ascii="Times New Roman" w:eastAsia="Calibri" w:hAnsi="Times New Roman" w:cs="Times New Roman"/>
          <w:sz w:val="12"/>
          <w:szCs w:val="12"/>
        </w:rPr>
        <w:t>_</w:t>
      </w:r>
      <w:r w:rsidRPr="00881682">
        <w:rPr>
          <w:rFonts w:ascii="Times New Roman" w:eastAsia="Calibri" w:hAnsi="Times New Roman" w:cs="Times New Roman"/>
          <w:sz w:val="12"/>
          <w:szCs w:val="12"/>
        </w:rPr>
        <w:t>_ г.</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выявлено _______________________________</w:t>
      </w:r>
      <w:r>
        <w:rPr>
          <w:rFonts w:ascii="Times New Roman" w:eastAsia="Calibri" w:hAnsi="Times New Roman" w:cs="Times New Roman"/>
          <w:sz w:val="12"/>
          <w:szCs w:val="12"/>
        </w:rPr>
        <w:t>_________________________________________________________</w:t>
      </w:r>
      <w:r w:rsidRPr="00881682">
        <w:rPr>
          <w:rFonts w:ascii="Times New Roman" w:eastAsia="Calibri" w:hAnsi="Times New Roman" w:cs="Times New Roman"/>
          <w:sz w:val="12"/>
          <w:szCs w:val="12"/>
        </w:rPr>
        <w:t>____________________________</w:t>
      </w:r>
    </w:p>
    <w:p w:rsidR="00881682" w:rsidRPr="00881682" w:rsidRDefault="00881682" w:rsidP="00881682">
      <w:pPr>
        <w:tabs>
          <w:tab w:val="left" w:pos="284"/>
        </w:tabs>
        <w:spacing w:after="0" w:line="240" w:lineRule="auto"/>
        <w:jc w:val="center"/>
        <w:rPr>
          <w:rFonts w:ascii="Times New Roman" w:eastAsia="Calibri" w:hAnsi="Times New Roman" w:cs="Times New Roman"/>
          <w:sz w:val="12"/>
          <w:szCs w:val="12"/>
        </w:rPr>
      </w:pPr>
      <w:proofErr w:type="gramStart"/>
      <w:r w:rsidRPr="00881682">
        <w:rPr>
          <w:rFonts w:ascii="Times New Roman" w:eastAsia="Calibri" w:hAnsi="Times New Roman" w:cs="Times New Roman"/>
          <w:sz w:val="12"/>
          <w:szCs w:val="12"/>
        </w:rPr>
        <w:t>(описание действия (бездействия) лица,</w:t>
      </w:r>
      <w:proofErr w:type="gramEnd"/>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_________________________________________________________</w:t>
      </w:r>
      <w:r w:rsidRPr="00881682">
        <w:rPr>
          <w:rFonts w:ascii="Times New Roman" w:eastAsia="Calibri" w:hAnsi="Times New Roman" w:cs="Times New Roman"/>
          <w:sz w:val="12"/>
          <w:szCs w:val="12"/>
        </w:rPr>
        <w:t>____________,</w:t>
      </w:r>
    </w:p>
    <w:p w:rsidR="00881682" w:rsidRPr="00881682" w:rsidRDefault="00881682" w:rsidP="00881682">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приводящих или могущих привести к нарушению обязательных требований)</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что может повлечь ____________</w:t>
      </w:r>
      <w:r>
        <w:rPr>
          <w:rFonts w:ascii="Times New Roman" w:eastAsia="Calibri" w:hAnsi="Times New Roman" w:cs="Times New Roman"/>
          <w:sz w:val="12"/>
          <w:szCs w:val="12"/>
        </w:rPr>
        <w:t>_________________________________________________________</w:t>
      </w:r>
      <w:r w:rsidRPr="00881682">
        <w:rPr>
          <w:rFonts w:ascii="Times New Roman" w:eastAsia="Calibri" w:hAnsi="Times New Roman" w:cs="Times New Roman"/>
          <w:sz w:val="12"/>
          <w:szCs w:val="12"/>
        </w:rPr>
        <w:t>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(наступившие и возможные негативные последствия)</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а также ____________</w:t>
      </w:r>
      <w:r w:rsidR="00AD5849">
        <w:rPr>
          <w:rFonts w:ascii="Times New Roman" w:eastAsia="Calibri" w:hAnsi="Times New Roman" w:cs="Times New Roman"/>
          <w:sz w:val="12"/>
          <w:szCs w:val="12"/>
        </w:rPr>
        <w:t>_________________________________________________________</w:t>
      </w:r>
      <w:r w:rsidRPr="00881682">
        <w:rPr>
          <w:rFonts w:ascii="Times New Roman" w:eastAsia="Calibri" w:hAnsi="Times New Roman" w:cs="Times New Roman"/>
          <w:sz w:val="12"/>
          <w:szCs w:val="12"/>
        </w:rPr>
        <w:t>_________________________________________________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(существо угрозы нарушения обязательных норм)</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и нарушения ________________</w:t>
      </w:r>
      <w:r w:rsidR="00AD5849">
        <w:rPr>
          <w:rFonts w:ascii="Times New Roman" w:eastAsia="Calibri" w:hAnsi="Times New Roman" w:cs="Times New Roman"/>
          <w:sz w:val="12"/>
          <w:szCs w:val="12"/>
        </w:rPr>
        <w:t>________________________________________________________</w:t>
      </w:r>
      <w:r w:rsidRPr="00881682">
        <w:rPr>
          <w:rFonts w:ascii="Times New Roman" w:eastAsia="Calibri" w:hAnsi="Times New Roman" w:cs="Times New Roman"/>
          <w:sz w:val="12"/>
          <w:szCs w:val="12"/>
        </w:rPr>
        <w:t>_________________________________________.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(указать положения нормативно-правовых,  муниципальных правовых актов)</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На  основании  изложенного,  руководству</w:t>
      </w:r>
      <w:r w:rsidR="00AD5849">
        <w:rPr>
          <w:rFonts w:ascii="Times New Roman" w:eastAsia="Calibri" w:hAnsi="Times New Roman" w:cs="Times New Roman"/>
          <w:sz w:val="12"/>
          <w:szCs w:val="12"/>
        </w:rPr>
        <w:t xml:space="preserve">ясь  ч.  5 ст. 8.2 Федерального </w:t>
      </w:r>
      <w:r w:rsidRPr="00881682">
        <w:rPr>
          <w:rFonts w:ascii="Times New Roman" w:eastAsia="Calibri" w:hAnsi="Times New Roman" w:cs="Times New Roman"/>
          <w:sz w:val="12"/>
          <w:szCs w:val="12"/>
        </w:rPr>
        <w:t xml:space="preserve">закона   от   26.12.2008   N   294-ФЗ   "О  защите  прав  </w:t>
      </w:r>
      <w:r w:rsidR="00AD5849">
        <w:rPr>
          <w:rFonts w:ascii="Times New Roman" w:eastAsia="Calibri" w:hAnsi="Times New Roman" w:cs="Times New Roman"/>
          <w:sz w:val="12"/>
          <w:szCs w:val="12"/>
        </w:rPr>
        <w:t xml:space="preserve">юридических лиц и </w:t>
      </w:r>
      <w:r w:rsidRPr="00881682">
        <w:rPr>
          <w:rFonts w:ascii="Times New Roman" w:eastAsia="Calibri" w:hAnsi="Times New Roman" w:cs="Times New Roman"/>
          <w:sz w:val="12"/>
          <w:szCs w:val="12"/>
        </w:rPr>
        <w:t>индивидуальных предпринимателей при осуществ</w:t>
      </w:r>
      <w:r w:rsidR="00AD5849">
        <w:rPr>
          <w:rFonts w:ascii="Times New Roman" w:eastAsia="Calibri" w:hAnsi="Times New Roman" w:cs="Times New Roman"/>
          <w:sz w:val="12"/>
          <w:szCs w:val="12"/>
        </w:rPr>
        <w:t xml:space="preserve">лении государственного контроля </w:t>
      </w:r>
      <w:r w:rsidRPr="00881682">
        <w:rPr>
          <w:rFonts w:ascii="Times New Roman" w:eastAsia="Calibri" w:hAnsi="Times New Roman" w:cs="Times New Roman"/>
          <w:sz w:val="12"/>
          <w:szCs w:val="12"/>
        </w:rPr>
        <w:t xml:space="preserve">(надзора) и муниципального контроля", предлагаем </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________________________________________________________________</w:t>
      </w:r>
      <w:r w:rsidR="00AD5849">
        <w:rPr>
          <w:rFonts w:ascii="Times New Roman" w:eastAsia="Calibri" w:hAnsi="Times New Roman" w:cs="Times New Roman"/>
          <w:sz w:val="12"/>
          <w:szCs w:val="12"/>
        </w:rPr>
        <w:t>_________________________________________________________</w:t>
      </w:r>
      <w:r w:rsidRPr="00881682">
        <w:rPr>
          <w:rFonts w:ascii="Times New Roman" w:eastAsia="Calibri" w:hAnsi="Times New Roman" w:cs="Times New Roman"/>
          <w:sz w:val="12"/>
          <w:szCs w:val="12"/>
        </w:rPr>
        <w:t>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(наименование юридического лица/ Ф.И.О. индивидуального предпринимателя)</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1)  принять  следующие  меры  по  обеспечению  соблюдения  обязательных требований,   требований,  установленных  муниципальными  правовыми  актами жилищного  законодательства:  ________________, __________________ в срок </w:t>
      </w:r>
      <w:proofErr w:type="gramStart"/>
      <w:r w:rsidRPr="00881682">
        <w:rPr>
          <w:rFonts w:ascii="Times New Roman" w:eastAsia="Calibri" w:hAnsi="Times New Roman" w:cs="Times New Roman"/>
          <w:sz w:val="12"/>
          <w:szCs w:val="12"/>
        </w:rPr>
        <w:t>до</w:t>
      </w:r>
      <w:proofErr w:type="gramEnd"/>
      <w:r w:rsidRPr="00881682">
        <w:rPr>
          <w:rFonts w:ascii="Times New Roman" w:eastAsia="Calibri" w:hAnsi="Times New Roman" w:cs="Times New Roman"/>
          <w:sz w:val="12"/>
          <w:szCs w:val="12"/>
        </w:rPr>
        <w:t xml:space="preserve"> __________;</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2)  направить  уведомление  об  исполнен</w:t>
      </w:r>
      <w:r w:rsidR="00AD5849">
        <w:rPr>
          <w:rFonts w:ascii="Times New Roman" w:eastAsia="Calibri" w:hAnsi="Times New Roman" w:cs="Times New Roman"/>
          <w:sz w:val="12"/>
          <w:szCs w:val="12"/>
        </w:rPr>
        <w:t xml:space="preserve">ии настоящего предостережения в </w:t>
      </w:r>
      <w:r w:rsidRPr="00881682">
        <w:rPr>
          <w:rFonts w:ascii="Times New Roman" w:eastAsia="Calibri" w:hAnsi="Times New Roman" w:cs="Times New Roman"/>
          <w:sz w:val="12"/>
          <w:szCs w:val="12"/>
        </w:rPr>
        <w:t>отдел муниципального контроля и охраны труда Контрольного управления администрации муниципального района Сергиевский в срок до ____________ (не м</w:t>
      </w:r>
      <w:r w:rsidR="00AD5849">
        <w:rPr>
          <w:rFonts w:ascii="Times New Roman" w:eastAsia="Calibri" w:hAnsi="Times New Roman" w:cs="Times New Roman"/>
          <w:sz w:val="12"/>
          <w:szCs w:val="12"/>
        </w:rPr>
        <w:t xml:space="preserve">енее 60 дней  со дня  направления предостережения)    по </w:t>
      </w:r>
      <w:r w:rsidRPr="00881682">
        <w:rPr>
          <w:rFonts w:ascii="Times New Roman" w:eastAsia="Calibri" w:hAnsi="Times New Roman" w:cs="Times New Roman"/>
          <w:sz w:val="12"/>
          <w:szCs w:val="12"/>
        </w:rPr>
        <w:t>адресу:_____________________________________________________________</w:t>
      </w:r>
      <w:r w:rsidR="00AD5849">
        <w:rPr>
          <w:rFonts w:ascii="Times New Roman" w:eastAsia="Calibri" w:hAnsi="Times New Roman" w:cs="Times New Roman"/>
          <w:sz w:val="12"/>
          <w:szCs w:val="12"/>
        </w:rPr>
        <w:t>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proofErr w:type="gramStart"/>
      <w:r w:rsidRPr="00881682">
        <w:rPr>
          <w:rFonts w:ascii="Times New Roman" w:eastAsia="Calibri" w:hAnsi="Times New Roman" w:cs="Times New Roman"/>
          <w:sz w:val="12"/>
          <w:szCs w:val="12"/>
        </w:rPr>
        <w:t>(контактные данные органа государственного контроля (надзора),</w:t>
      </w:r>
      <w:proofErr w:type="gramEnd"/>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___________________________________________________________________________________________________</w:t>
      </w:r>
      <w:r w:rsidR="00AD5849">
        <w:rPr>
          <w:rFonts w:ascii="Times New Roman" w:eastAsia="Calibri" w:hAnsi="Times New Roman" w:cs="Times New Roman"/>
          <w:sz w:val="12"/>
          <w:szCs w:val="12"/>
        </w:rPr>
        <w:t>_______________________________________________________________________________________________________________________________________________________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включая почтовый адрес и адрес электронной почты)</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ПРЕДОСТЕРЕГАЕМ</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w:t>
      </w:r>
      <w:r w:rsidR="00AD5849">
        <w:rPr>
          <w:rFonts w:ascii="Times New Roman" w:eastAsia="Calibri" w:hAnsi="Times New Roman" w:cs="Times New Roman"/>
          <w:sz w:val="12"/>
          <w:szCs w:val="12"/>
        </w:rPr>
        <w:t>___________________________________________________________</w:t>
      </w:r>
      <w:r w:rsidRPr="00881682">
        <w:rPr>
          <w:rFonts w:ascii="Times New Roman" w:eastAsia="Calibri" w:hAnsi="Times New Roman" w:cs="Times New Roman"/>
          <w:sz w:val="12"/>
          <w:szCs w:val="12"/>
        </w:rPr>
        <w:t>____________________________________________________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proofErr w:type="gramStart"/>
      <w:r w:rsidRPr="00881682">
        <w:rPr>
          <w:rFonts w:ascii="Times New Roman" w:eastAsia="Calibri" w:hAnsi="Times New Roman" w:cs="Times New Roman"/>
          <w:sz w:val="12"/>
          <w:szCs w:val="12"/>
        </w:rPr>
        <w:t>(наименование юридического лица, Ф.И.О. индивидуального предпринимателя,</w:t>
      </w:r>
      <w:proofErr w:type="gramEnd"/>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________________________________</w:t>
      </w:r>
      <w:r w:rsidR="00AD5849">
        <w:rPr>
          <w:rFonts w:ascii="Times New Roman" w:eastAsia="Calibri" w:hAnsi="Times New Roman" w:cs="Times New Roman"/>
          <w:sz w:val="12"/>
          <w:szCs w:val="12"/>
        </w:rPr>
        <w:t>______________________________</w:t>
      </w:r>
      <w:r w:rsidRPr="00881682">
        <w:rPr>
          <w:rFonts w:ascii="Times New Roman" w:eastAsia="Calibri" w:hAnsi="Times New Roman" w:cs="Times New Roman"/>
          <w:sz w:val="12"/>
          <w:szCs w:val="12"/>
        </w:rPr>
        <w:t>__</w:t>
      </w:r>
      <w:r w:rsidR="00AD5849">
        <w:rPr>
          <w:rFonts w:ascii="Times New Roman" w:eastAsia="Calibri" w:hAnsi="Times New Roman" w:cs="Times New Roman"/>
          <w:sz w:val="12"/>
          <w:szCs w:val="12"/>
        </w:rPr>
        <w:t>_____________________________________________________________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должностного лица, занимаемая должность, место работы)</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о недопустимости указанных нарушений закона и разъясняю (предупреждаю), что____________________________________________</w:t>
      </w:r>
      <w:r w:rsidR="00AD5849">
        <w:rPr>
          <w:rFonts w:ascii="Times New Roman" w:eastAsia="Calibri" w:hAnsi="Times New Roman" w:cs="Times New Roman"/>
          <w:sz w:val="12"/>
          <w:szCs w:val="12"/>
        </w:rPr>
        <w:t>_______</w:t>
      </w:r>
      <w:r w:rsidRPr="00881682">
        <w:rPr>
          <w:rFonts w:ascii="Times New Roman" w:eastAsia="Calibri" w:hAnsi="Times New Roman" w:cs="Times New Roman"/>
          <w:sz w:val="12"/>
          <w:szCs w:val="12"/>
        </w:rPr>
        <w:t xml:space="preserve">___    </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proofErr w:type="gramStart"/>
      <w:r w:rsidRPr="00881682">
        <w:rPr>
          <w:rFonts w:ascii="Times New Roman" w:eastAsia="Calibri" w:hAnsi="Times New Roman" w:cs="Times New Roman"/>
          <w:sz w:val="12"/>
          <w:szCs w:val="12"/>
        </w:rPr>
        <w:t>(разъясняется возможная уголовная, административная ответственность</w:t>
      </w:r>
      <w:proofErr w:type="gramEnd"/>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__________________________________________________________</w:t>
      </w:r>
      <w:r w:rsidR="00AD5849">
        <w:rPr>
          <w:rFonts w:ascii="Times New Roman" w:eastAsia="Calibri" w:hAnsi="Times New Roman" w:cs="Times New Roman"/>
          <w:sz w:val="12"/>
          <w:szCs w:val="12"/>
        </w:rPr>
        <w:t>__________________________________________________________</w:t>
      </w:r>
      <w:r w:rsidRPr="00881682">
        <w:rPr>
          <w:rFonts w:ascii="Times New Roman" w:eastAsia="Calibri" w:hAnsi="Times New Roman" w:cs="Times New Roman"/>
          <w:sz w:val="12"/>
          <w:szCs w:val="12"/>
        </w:rPr>
        <w:t>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за продолжение неправомерных действий, нарушение обязательных требований)</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Возражения  по вопросам предостережения могут быть представлены в орган государственного контроля (надзора) по адресу: _______________________________________________</w:t>
      </w:r>
      <w:r w:rsidR="00AD5849">
        <w:rPr>
          <w:rFonts w:ascii="Times New Roman" w:eastAsia="Calibri" w:hAnsi="Times New Roman" w:cs="Times New Roman"/>
          <w:sz w:val="12"/>
          <w:szCs w:val="12"/>
        </w:rPr>
        <w:t>___________________________________________________________</w:t>
      </w:r>
      <w:r w:rsidRPr="00881682">
        <w:rPr>
          <w:rFonts w:ascii="Times New Roman" w:eastAsia="Calibri" w:hAnsi="Times New Roman" w:cs="Times New Roman"/>
          <w:sz w:val="12"/>
          <w:szCs w:val="12"/>
        </w:rPr>
        <w:t>___________________</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(почтовый адрес и адрес электронной почты)</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посредством _____________________________________________________</w:t>
      </w:r>
      <w:r w:rsidR="00AD5849">
        <w:rPr>
          <w:rFonts w:ascii="Times New Roman" w:eastAsia="Calibri" w:hAnsi="Times New Roman" w:cs="Times New Roman"/>
          <w:sz w:val="12"/>
          <w:szCs w:val="12"/>
        </w:rPr>
        <w:t>____________________________________________________________</w:t>
      </w:r>
      <w:r w:rsidRPr="00881682">
        <w:rPr>
          <w:rFonts w:ascii="Times New Roman" w:eastAsia="Calibri" w:hAnsi="Times New Roman" w:cs="Times New Roman"/>
          <w:sz w:val="12"/>
          <w:szCs w:val="12"/>
        </w:rPr>
        <w:t>.</w:t>
      </w:r>
    </w:p>
    <w:p w:rsidR="00881682" w:rsidRPr="00881682" w:rsidRDefault="00881682" w:rsidP="00AD5849">
      <w:pPr>
        <w:tabs>
          <w:tab w:val="left" w:pos="284"/>
        </w:tabs>
        <w:spacing w:after="0" w:line="240" w:lineRule="auto"/>
        <w:jc w:val="center"/>
        <w:rPr>
          <w:rFonts w:ascii="Times New Roman" w:eastAsia="Calibri" w:hAnsi="Times New Roman" w:cs="Times New Roman"/>
          <w:sz w:val="12"/>
          <w:szCs w:val="12"/>
        </w:rPr>
      </w:pPr>
      <w:r w:rsidRPr="00881682">
        <w:rPr>
          <w:rFonts w:ascii="Times New Roman" w:eastAsia="Calibri" w:hAnsi="Times New Roman" w:cs="Times New Roman"/>
          <w:sz w:val="12"/>
          <w:szCs w:val="12"/>
        </w:rPr>
        <w:t>(возможные способы подачи)</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lastRenderedPageBreak/>
        <w:t>___________________________</w:t>
      </w:r>
      <w:r w:rsidR="00AD5849">
        <w:rPr>
          <w:rFonts w:ascii="Times New Roman" w:eastAsia="Calibri" w:hAnsi="Times New Roman" w:cs="Times New Roman"/>
          <w:sz w:val="12"/>
          <w:szCs w:val="12"/>
        </w:rPr>
        <w:t>______________________</w:t>
      </w:r>
      <w:r w:rsidRPr="00881682">
        <w:rPr>
          <w:rFonts w:ascii="Times New Roman" w:eastAsia="Calibri" w:hAnsi="Times New Roman" w:cs="Times New Roman"/>
          <w:sz w:val="12"/>
          <w:szCs w:val="12"/>
        </w:rPr>
        <w:t>__                             _________________</w:t>
      </w:r>
      <w:r w:rsidR="00AD5849">
        <w:rPr>
          <w:rFonts w:ascii="Times New Roman" w:eastAsia="Calibri" w:hAnsi="Times New Roman" w:cs="Times New Roman"/>
          <w:sz w:val="12"/>
          <w:szCs w:val="12"/>
        </w:rPr>
        <w:t>___</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w:t>
      </w:r>
      <w:r w:rsidR="00AD5849">
        <w:rPr>
          <w:rFonts w:ascii="Times New Roman" w:eastAsia="Calibri" w:hAnsi="Times New Roman" w:cs="Times New Roman"/>
          <w:sz w:val="12"/>
          <w:szCs w:val="12"/>
        </w:rPr>
        <w:t xml:space="preserve">            </w:t>
      </w:r>
      <w:r w:rsidRPr="00881682">
        <w:rPr>
          <w:rFonts w:ascii="Times New Roman" w:eastAsia="Calibri" w:hAnsi="Times New Roman" w:cs="Times New Roman"/>
          <w:sz w:val="12"/>
          <w:szCs w:val="12"/>
        </w:rPr>
        <w:t xml:space="preserve">   (должность, фамилия, инициалы)                                              </w:t>
      </w:r>
      <w:r w:rsidR="00AD5849">
        <w:rPr>
          <w:rFonts w:ascii="Times New Roman" w:eastAsia="Calibri" w:hAnsi="Times New Roman" w:cs="Times New Roman"/>
          <w:sz w:val="12"/>
          <w:szCs w:val="12"/>
        </w:rPr>
        <w:t xml:space="preserve">              </w:t>
      </w:r>
      <w:r w:rsidRPr="00881682">
        <w:rPr>
          <w:rFonts w:ascii="Times New Roman" w:eastAsia="Calibri" w:hAnsi="Times New Roman" w:cs="Times New Roman"/>
          <w:sz w:val="12"/>
          <w:szCs w:val="12"/>
        </w:rPr>
        <w:t xml:space="preserve"> (подпись)</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 xml:space="preserve">                                                                              </w:t>
      </w:r>
      <w:r w:rsidR="00AD5849">
        <w:rPr>
          <w:rFonts w:ascii="Times New Roman" w:eastAsia="Calibri" w:hAnsi="Times New Roman" w:cs="Times New Roman"/>
          <w:sz w:val="12"/>
          <w:szCs w:val="12"/>
        </w:rPr>
        <w:t xml:space="preserve">                                    </w:t>
      </w:r>
      <w:r w:rsidRPr="00881682">
        <w:rPr>
          <w:rFonts w:ascii="Times New Roman" w:eastAsia="Calibri" w:hAnsi="Times New Roman" w:cs="Times New Roman"/>
          <w:sz w:val="12"/>
          <w:szCs w:val="12"/>
        </w:rPr>
        <w:t xml:space="preserve">          М.П.</w:t>
      </w: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p>
    <w:p w:rsidR="00881682" w:rsidRPr="00881682" w:rsidRDefault="00881682" w:rsidP="00881682">
      <w:pPr>
        <w:tabs>
          <w:tab w:val="left" w:pos="284"/>
        </w:tabs>
        <w:spacing w:after="0" w:line="240" w:lineRule="auto"/>
        <w:rPr>
          <w:rFonts w:ascii="Times New Roman" w:eastAsia="Calibri" w:hAnsi="Times New Roman" w:cs="Times New Roman"/>
          <w:sz w:val="12"/>
          <w:szCs w:val="12"/>
        </w:rPr>
      </w:pPr>
      <w:r w:rsidRPr="00881682">
        <w:rPr>
          <w:rFonts w:ascii="Times New Roman" w:eastAsia="Calibri" w:hAnsi="Times New Roman" w:cs="Times New Roman"/>
          <w:sz w:val="12"/>
          <w:szCs w:val="12"/>
        </w:rPr>
        <w:t>«_</w:t>
      </w:r>
      <w:r w:rsidR="00AD5849">
        <w:rPr>
          <w:rFonts w:ascii="Times New Roman" w:eastAsia="Calibri" w:hAnsi="Times New Roman" w:cs="Times New Roman"/>
          <w:sz w:val="12"/>
          <w:szCs w:val="12"/>
        </w:rPr>
        <w:t>___</w:t>
      </w:r>
      <w:r w:rsidRPr="00881682">
        <w:rPr>
          <w:rFonts w:ascii="Times New Roman" w:eastAsia="Calibri" w:hAnsi="Times New Roman" w:cs="Times New Roman"/>
          <w:sz w:val="12"/>
          <w:szCs w:val="12"/>
        </w:rPr>
        <w:t>_»________</w:t>
      </w:r>
      <w:r w:rsidR="00AD5849">
        <w:rPr>
          <w:rFonts w:ascii="Times New Roman" w:eastAsia="Calibri" w:hAnsi="Times New Roman" w:cs="Times New Roman"/>
          <w:sz w:val="12"/>
          <w:szCs w:val="12"/>
        </w:rPr>
        <w:t>_____</w:t>
      </w:r>
      <w:r w:rsidRPr="00881682">
        <w:rPr>
          <w:rFonts w:ascii="Times New Roman" w:eastAsia="Calibri" w:hAnsi="Times New Roman" w:cs="Times New Roman"/>
          <w:sz w:val="12"/>
          <w:szCs w:val="12"/>
        </w:rPr>
        <w:t>__ 20____ г.</w:t>
      </w:r>
    </w:p>
    <w:p w:rsidR="00B53AA8" w:rsidRDefault="00B53AA8" w:rsidP="00F9342F">
      <w:pPr>
        <w:tabs>
          <w:tab w:val="left" w:pos="284"/>
        </w:tabs>
        <w:spacing w:after="0" w:line="240" w:lineRule="auto"/>
        <w:rPr>
          <w:rFonts w:ascii="Times New Roman" w:eastAsia="Calibri" w:hAnsi="Times New Roman" w:cs="Times New Roman"/>
          <w:sz w:val="12"/>
          <w:szCs w:val="12"/>
        </w:rPr>
      </w:pP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6B55AA"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AB3A10" w:rsidRPr="001A38D1" w:rsidRDefault="006B55AA" w:rsidP="001A38D1">
      <w:pPr>
        <w:tabs>
          <w:tab w:val="left" w:pos="284"/>
        </w:tabs>
        <w:spacing w:after="0" w:line="240" w:lineRule="auto"/>
        <w:jc w:val="center"/>
        <w:rPr>
          <w:rFonts w:ascii="Times New Roman" w:eastAsia="Calibri" w:hAnsi="Times New Roman" w:cs="Times New Roman"/>
          <w:b/>
          <w:sz w:val="12"/>
          <w:szCs w:val="12"/>
        </w:rPr>
      </w:pPr>
      <w:r w:rsidRPr="006B55AA">
        <w:rPr>
          <w:rFonts w:ascii="Times New Roman" w:eastAsia="Calibri" w:hAnsi="Times New Roman" w:cs="Times New Roman"/>
          <w:b/>
          <w:sz w:val="12"/>
          <w:szCs w:val="12"/>
        </w:rPr>
        <w:t>Блок – схема осуществления муниципального жилищного контроля</w:t>
      </w:r>
    </w:p>
    <w:p w:rsidR="00AB3A10" w:rsidRDefault="006B55AA" w:rsidP="001C3BB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CEABD84" wp14:editId="04755AFB">
            <wp:extent cx="4762831" cy="40604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2086" t="15913" r="19939" b="10657"/>
                    <a:stretch/>
                  </pic:blipFill>
                  <pic:spPr bwMode="auto">
                    <a:xfrm>
                      <a:off x="0" y="0"/>
                      <a:ext cx="4769679" cy="4066304"/>
                    </a:xfrm>
                    <a:prstGeom prst="rect">
                      <a:avLst/>
                    </a:prstGeom>
                    <a:ln>
                      <a:noFill/>
                    </a:ln>
                    <a:extLst>
                      <a:ext uri="{53640926-AAD7-44D8-BBD7-CCE9431645EC}">
                        <a14:shadowObscured xmlns:a14="http://schemas.microsoft.com/office/drawing/2010/main"/>
                      </a:ext>
                    </a:extLst>
                  </pic:spPr>
                </pic:pic>
              </a:graphicData>
            </a:graphic>
          </wp:inline>
        </w:drawing>
      </w:r>
    </w:p>
    <w:p w:rsidR="00AB3A10" w:rsidRDefault="00AB3A10" w:rsidP="001C3BB9">
      <w:pPr>
        <w:tabs>
          <w:tab w:val="left" w:pos="284"/>
        </w:tabs>
        <w:spacing w:after="0" w:line="240" w:lineRule="auto"/>
        <w:jc w:val="both"/>
        <w:rPr>
          <w:rFonts w:ascii="Times New Roman" w:eastAsia="Calibri" w:hAnsi="Times New Roman" w:cs="Times New Roman"/>
          <w:sz w:val="12"/>
          <w:szCs w:val="12"/>
        </w:rPr>
      </w:pPr>
    </w:p>
    <w:p w:rsidR="00AB3A10" w:rsidRDefault="00AB3A10" w:rsidP="001C3BB9">
      <w:pPr>
        <w:tabs>
          <w:tab w:val="left" w:pos="284"/>
        </w:tabs>
        <w:spacing w:after="0" w:line="240" w:lineRule="auto"/>
        <w:jc w:val="both"/>
        <w:rPr>
          <w:rFonts w:ascii="Times New Roman" w:eastAsia="Calibri" w:hAnsi="Times New Roman" w:cs="Times New Roman"/>
          <w:sz w:val="12"/>
          <w:szCs w:val="12"/>
        </w:rPr>
      </w:pPr>
    </w:p>
    <w:p w:rsidR="001A38D1" w:rsidRDefault="001A38D1" w:rsidP="001C3BB9">
      <w:pPr>
        <w:tabs>
          <w:tab w:val="left" w:pos="284"/>
        </w:tabs>
        <w:spacing w:after="0" w:line="240" w:lineRule="auto"/>
        <w:jc w:val="both"/>
        <w:rPr>
          <w:rFonts w:ascii="Times New Roman" w:eastAsia="Calibri" w:hAnsi="Times New Roman" w:cs="Times New Roman"/>
          <w:sz w:val="12"/>
          <w:szCs w:val="12"/>
        </w:rPr>
      </w:pP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6B55AA" w:rsidRPr="00F9342F"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6B55AA" w:rsidRDefault="006B55AA" w:rsidP="006B55AA">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6B55AA" w:rsidRPr="006B55AA" w:rsidRDefault="006B55AA" w:rsidP="006B55AA">
      <w:pPr>
        <w:tabs>
          <w:tab w:val="left" w:pos="284"/>
        </w:tabs>
        <w:spacing w:after="0" w:line="240" w:lineRule="auto"/>
        <w:jc w:val="both"/>
        <w:rPr>
          <w:rFonts w:ascii="Times New Roman" w:eastAsia="Calibri" w:hAnsi="Times New Roman" w:cs="Times New Roman"/>
          <w:b/>
          <w:bCs/>
          <w:sz w:val="12"/>
          <w:szCs w:val="12"/>
        </w:rPr>
      </w:pPr>
    </w:p>
    <w:p w:rsidR="006B55AA" w:rsidRDefault="006B55AA" w:rsidP="006B55AA">
      <w:pPr>
        <w:tabs>
          <w:tab w:val="left" w:pos="284"/>
        </w:tabs>
        <w:spacing w:after="0" w:line="240" w:lineRule="auto"/>
        <w:jc w:val="center"/>
        <w:rPr>
          <w:rFonts w:ascii="Times New Roman" w:eastAsia="Calibri" w:hAnsi="Times New Roman" w:cs="Times New Roman"/>
          <w:b/>
          <w:sz w:val="12"/>
          <w:szCs w:val="12"/>
        </w:rPr>
      </w:pPr>
      <w:r w:rsidRPr="006B55AA">
        <w:rPr>
          <w:rFonts w:ascii="Times New Roman" w:eastAsia="Calibri" w:hAnsi="Times New Roman" w:cs="Times New Roman"/>
          <w:b/>
          <w:sz w:val="12"/>
          <w:szCs w:val="12"/>
        </w:rPr>
        <w:t>Администрация муниципального района Сергиевский</w:t>
      </w:r>
    </w:p>
    <w:p w:rsidR="006B55AA" w:rsidRPr="006B55AA" w:rsidRDefault="006B55AA" w:rsidP="006B55AA">
      <w:pPr>
        <w:tabs>
          <w:tab w:val="left" w:pos="284"/>
        </w:tabs>
        <w:spacing w:after="0" w:line="240" w:lineRule="auto"/>
        <w:jc w:val="center"/>
        <w:rPr>
          <w:rFonts w:ascii="Times New Roman" w:eastAsia="Calibri" w:hAnsi="Times New Roman" w:cs="Times New Roman"/>
          <w:sz w:val="12"/>
          <w:szCs w:val="12"/>
        </w:rPr>
      </w:pPr>
      <w:r w:rsidRPr="006B55AA">
        <w:rPr>
          <w:rFonts w:ascii="Times New Roman" w:eastAsia="Calibri" w:hAnsi="Times New Roman" w:cs="Times New Roman"/>
          <w:sz w:val="12"/>
          <w:szCs w:val="12"/>
        </w:rPr>
        <w:t>_____________________________________________________________________________________________________________________________</w:t>
      </w:r>
    </w:p>
    <w:p w:rsidR="006B55AA" w:rsidRPr="006B55AA" w:rsidRDefault="006B55AA" w:rsidP="006B55AA">
      <w:pPr>
        <w:tabs>
          <w:tab w:val="left" w:pos="284"/>
        </w:tabs>
        <w:spacing w:after="0" w:line="240" w:lineRule="auto"/>
        <w:jc w:val="center"/>
        <w:rPr>
          <w:rFonts w:ascii="Times New Roman" w:eastAsia="Calibri" w:hAnsi="Times New Roman" w:cs="Times New Roman"/>
          <w:sz w:val="12"/>
          <w:szCs w:val="12"/>
        </w:rPr>
      </w:pPr>
      <w:r w:rsidRPr="006B55AA">
        <w:rPr>
          <w:rFonts w:ascii="Times New Roman" w:eastAsia="Calibri" w:hAnsi="Times New Roman" w:cs="Times New Roman"/>
          <w:sz w:val="12"/>
          <w:szCs w:val="12"/>
        </w:rPr>
        <w:t>(наименование органа государственного контроля (надзора), муниципального контроля)</w:t>
      </w:r>
    </w:p>
    <w:p w:rsidR="006B55AA" w:rsidRPr="006B55AA" w:rsidRDefault="006B55AA" w:rsidP="006B55AA">
      <w:pPr>
        <w:tabs>
          <w:tab w:val="left" w:pos="284"/>
        </w:tabs>
        <w:spacing w:after="0" w:line="240" w:lineRule="auto"/>
        <w:jc w:val="center"/>
        <w:rPr>
          <w:rFonts w:ascii="Times New Roman" w:eastAsia="Calibri" w:hAnsi="Times New Roman" w:cs="Times New Roman"/>
          <w:sz w:val="12"/>
          <w:szCs w:val="12"/>
        </w:rPr>
      </w:pPr>
      <w:r w:rsidRPr="006B55AA">
        <w:rPr>
          <w:rFonts w:ascii="Times New Roman" w:eastAsia="Calibri" w:hAnsi="Times New Roman" w:cs="Times New Roman"/>
          <w:sz w:val="12"/>
          <w:szCs w:val="12"/>
        </w:rPr>
        <w:t>УТВЕРЖДЕН</w:t>
      </w:r>
    </w:p>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r w:rsidRPr="006B55AA">
        <w:rPr>
          <w:rFonts w:ascii="Times New Roman" w:eastAsia="Calibri" w:hAnsi="Times New Roman" w:cs="Times New Roman"/>
          <w:sz w:val="12"/>
          <w:szCs w:val="12"/>
        </w:rPr>
        <w:t>Глава муниципального района Сергиевский</w:t>
      </w:r>
    </w:p>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u w:val="single"/>
        </w:rPr>
      </w:pPr>
      <w:r w:rsidRPr="006B55AA">
        <w:rPr>
          <w:rFonts w:ascii="Times New Roman" w:eastAsia="Calibri" w:hAnsi="Times New Roman" w:cs="Times New Roman"/>
          <w:sz w:val="12"/>
          <w:szCs w:val="12"/>
          <w:u w:val="single"/>
        </w:rPr>
        <w:t xml:space="preserve"> </w:t>
      </w:r>
      <w:r w:rsidRPr="00A4280F">
        <w:rPr>
          <w:rFonts w:ascii="Times New Roman" w:eastAsia="Calibri" w:hAnsi="Times New Roman" w:cs="Times New Roman"/>
          <w:sz w:val="12"/>
          <w:szCs w:val="12"/>
          <w:u w:val="single"/>
        </w:rPr>
        <w:t xml:space="preserve">  А.А. Веселов</w:t>
      </w:r>
      <w:r w:rsidR="00A4280F">
        <w:rPr>
          <w:rFonts w:ascii="Times New Roman" w:eastAsia="Calibri" w:hAnsi="Times New Roman" w:cs="Times New Roman"/>
          <w:sz w:val="10"/>
          <w:szCs w:val="10"/>
          <w:u w:val="single"/>
        </w:rPr>
        <w:t>______________________________</w:t>
      </w:r>
      <w:r w:rsidRPr="00A4280F">
        <w:rPr>
          <w:rFonts w:ascii="Times New Roman" w:eastAsia="Calibri" w:hAnsi="Times New Roman" w:cs="Times New Roman"/>
          <w:sz w:val="10"/>
          <w:szCs w:val="10"/>
          <w:u w:val="single"/>
        </w:rPr>
        <w:t>____________________________________________________________________________</w:t>
      </w:r>
      <w:r w:rsidR="00A4280F">
        <w:rPr>
          <w:rFonts w:ascii="Times New Roman" w:eastAsia="Calibri" w:hAnsi="Times New Roman" w:cs="Times New Roman"/>
          <w:sz w:val="10"/>
          <w:szCs w:val="10"/>
          <w:u w:val="single"/>
        </w:rPr>
        <w:t>__________________________</w:t>
      </w:r>
      <w:r w:rsidRPr="00A4280F">
        <w:rPr>
          <w:rFonts w:ascii="Times New Roman" w:eastAsia="Calibri" w:hAnsi="Times New Roman" w:cs="Times New Roman"/>
          <w:sz w:val="10"/>
          <w:szCs w:val="10"/>
          <w:u w:val="single"/>
        </w:rPr>
        <w:t>__</w:t>
      </w:r>
    </w:p>
    <w:p w:rsidR="006B55AA" w:rsidRDefault="006B55AA" w:rsidP="006B55AA">
      <w:pPr>
        <w:tabs>
          <w:tab w:val="left" w:pos="284"/>
        </w:tabs>
        <w:spacing w:after="0" w:line="240" w:lineRule="auto"/>
        <w:jc w:val="center"/>
        <w:rPr>
          <w:rFonts w:ascii="Times New Roman" w:eastAsia="Calibri" w:hAnsi="Times New Roman" w:cs="Times New Roman"/>
          <w:sz w:val="12"/>
          <w:szCs w:val="12"/>
        </w:rPr>
      </w:pPr>
      <w:r w:rsidRPr="006B55AA">
        <w:rPr>
          <w:rFonts w:ascii="Times New Roman" w:eastAsia="Calibri" w:hAnsi="Times New Roman" w:cs="Times New Roman"/>
          <w:sz w:val="12"/>
          <w:szCs w:val="12"/>
        </w:rPr>
        <w:t>(фамилия, инициалы и подпись руководителя)</w:t>
      </w:r>
    </w:p>
    <w:p w:rsidR="00A4280F" w:rsidRPr="006B55AA" w:rsidRDefault="00A4280F" w:rsidP="00A428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от «_____» _______________20 ___ </w:t>
      </w:r>
      <w:r w:rsidRPr="00A4280F">
        <w:rPr>
          <w:rFonts w:ascii="Times New Roman" w:eastAsia="Calibri" w:hAnsi="Times New Roman" w:cs="Times New Roman"/>
          <w:sz w:val="12"/>
          <w:szCs w:val="12"/>
        </w:rPr>
        <w:t>г.</w:t>
      </w:r>
    </w:p>
    <w:tbl>
      <w:tblPr>
        <w:tblW w:w="0" w:type="auto"/>
        <w:tblInd w:w="11652" w:type="dxa"/>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6B55AA" w:rsidRPr="006B55AA" w:rsidTr="006B55AA">
        <w:trPr>
          <w:cantSplit/>
        </w:trPr>
        <w:tc>
          <w:tcPr>
            <w:tcW w:w="454" w:type="dxa"/>
            <w:tcBorders>
              <w:top w:val="nil"/>
              <w:left w:val="nil"/>
              <w:bottom w:val="nil"/>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r w:rsidRPr="006B55AA">
              <w:rPr>
                <w:rFonts w:ascii="Times New Roman" w:eastAsia="Calibri" w:hAnsi="Times New Roman" w:cs="Times New Roman"/>
                <w:sz w:val="12"/>
                <w:szCs w:val="12"/>
              </w:rPr>
              <w:t>от «</w:t>
            </w:r>
          </w:p>
        </w:tc>
        <w:tc>
          <w:tcPr>
            <w:tcW w:w="454" w:type="dxa"/>
            <w:tcBorders>
              <w:top w:val="nil"/>
              <w:left w:val="nil"/>
              <w:bottom w:val="single" w:sz="4" w:space="0" w:color="auto"/>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r w:rsidRPr="006B55AA">
              <w:rPr>
                <w:rFonts w:ascii="Times New Roman" w:eastAsia="Calibri" w:hAnsi="Times New Roman" w:cs="Times New Roman"/>
                <w:sz w:val="12"/>
                <w:szCs w:val="12"/>
              </w:rPr>
              <w:t>»</w:t>
            </w:r>
          </w:p>
        </w:tc>
        <w:tc>
          <w:tcPr>
            <w:tcW w:w="1588" w:type="dxa"/>
            <w:tcBorders>
              <w:top w:val="nil"/>
              <w:left w:val="nil"/>
              <w:bottom w:val="single" w:sz="4" w:space="0" w:color="auto"/>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r w:rsidRPr="006B55AA">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tc>
        <w:tc>
          <w:tcPr>
            <w:tcW w:w="340" w:type="dxa"/>
            <w:tcBorders>
              <w:top w:val="nil"/>
              <w:left w:val="nil"/>
              <w:bottom w:val="nil"/>
              <w:right w:val="nil"/>
            </w:tcBorders>
            <w:vAlign w:val="bottom"/>
          </w:tcPr>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roofErr w:type="gramStart"/>
            <w:r w:rsidRPr="006B55AA">
              <w:rPr>
                <w:rFonts w:ascii="Times New Roman" w:eastAsia="Calibri" w:hAnsi="Times New Roman" w:cs="Times New Roman"/>
                <w:sz w:val="12"/>
                <w:szCs w:val="12"/>
              </w:rPr>
              <w:t>г</w:t>
            </w:r>
            <w:proofErr w:type="gramEnd"/>
            <w:r w:rsidRPr="006B55AA">
              <w:rPr>
                <w:rFonts w:ascii="Times New Roman" w:eastAsia="Calibri" w:hAnsi="Times New Roman" w:cs="Times New Roman"/>
                <w:sz w:val="12"/>
                <w:szCs w:val="12"/>
              </w:rPr>
              <w:t>.</w:t>
            </w:r>
          </w:p>
        </w:tc>
      </w:tr>
    </w:tbl>
    <w:p w:rsidR="006B55AA" w:rsidRPr="006B55AA" w:rsidRDefault="006B55AA" w:rsidP="006B55AA">
      <w:pPr>
        <w:tabs>
          <w:tab w:val="left" w:pos="284"/>
        </w:tabs>
        <w:spacing w:after="0" w:line="240" w:lineRule="auto"/>
        <w:jc w:val="center"/>
        <w:rPr>
          <w:rFonts w:ascii="Times New Roman" w:eastAsia="Calibri" w:hAnsi="Times New Roman" w:cs="Times New Roman"/>
          <w:b/>
          <w:bCs/>
          <w:sz w:val="12"/>
          <w:szCs w:val="12"/>
        </w:rPr>
      </w:pPr>
      <w:r w:rsidRPr="006B55AA">
        <w:rPr>
          <w:rFonts w:ascii="Times New Roman" w:eastAsia="Calibri" w:hAnsi="Times New Roman" w:cs="Times New Roman"/>
          <w:b/>
          <w:bCs/>
          <w:sz w:val="12"/>
          <w:szCs w:val="12"/>
        </w:rPr>
        <w:lastRenderedPageBreak/>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6B55AA" w:rsidRPr="006B55AA" w:rsidTr="006B55AA">
        <w:trPr>
          <w:jc w:val="center"/>
        </w:trPr>
        <w:tc>
          <w:tcPr>
            <w:tcW w:w="10490" w:type="dxa"/>
            <w:tcBorders>
              <w:top w:val="nil"/>
              <w:left w:val="nil"/>
              <w:bottom w:val="nil"/>
              <w:right w:val="nil"/>
            </w:tcBorders>
            <w:vAlign w:val="bottom"/>
          </w:tcPr>
          <w:p w:rsidR="006B55AA" w:rsidRPr="00A4280F" w:rsidRDefault="006B55AA" w:rsidP="006B55AA">
            <w:pPr>
              <w:tabs>
                <w:tab w:val="left" w:pos="284"/>
              </w:tabs>
              <w:spacing w:after="0" w:line="240" w:lineRule="auto"/>
              <w:jc w:val="center"/>
              <w:rPr>
                <w:rFonts w:ascii="Times New Roman" w:eastAsia="Calibri" w:hAnsi="Times New Roman" w:cs="Times New Roman"/>
                <w:b/>
                <w:bCs/>
                <w:sz w:val="12"/>
                <w:szCs w:val="12"/>
                <w:u w:val="single"/>
              </w:rPr>
            </w:pPr>
            <w:r w:rsidRPr="006B55AA">
              <w:rPr>
                <w:rFonts w:ascii="Times New Roman" w:eastAsia="Calibri" w:hAnsi="Times New Roman" w:cs="Times New Roman"/>
                <w:b/>
                <w:bCs/>
                <w:sz w:val="12"/>
                <w:szCs w:val="12"/>
              </w:rPr>
              <w:t>проведения плановых проверок юридических лиц и индивидуальных предпринимателей на 20</w:t>
            </w:r>
            <w:r w:rsidR="00A4280F">
              <w:rPr>
                <w:rFonts w:ascii="Times New Roman" w:eastAsia="Calibri" w:hAnsi="Times New Roman" w:cs="Times New Roman"/>
                <w:b/>
                <w:bCs/>
                <w:sz w:val="12"/>
                <w:szCs w:val="12"/>
              </w:rPr>
              <w:t>____ г.</w:t>
            </w:r>
          </w:p>
        </w:tc>
        <w:tc>
          <w:tcPr>
            <w:tcW w:w="397" w:type="dxa"/>
            <w:tcBorders>
              <w:top w:val="nil"/>
              <w:left w:val="nil"/>
              <w:bottom w:val="single" w:sz="4" w:space="0" w:color="auto"/>
              <w:right w:val="nil"/>
            </w:tcBorders>
            <w:vAlign w:val="bottom"/>
          </w:tcPr>
          <w:p w:rsidR="006B55AA" w:rsidRPr="006B55AA" w:rsidRDefault="006B55AA" w:rsidP="006B55AA">
            <w:pPr>
              <w:tabs>
                <w:tab w:val="left" w:pos="284"/>
              </w:tabs>
              <w:spacing w:after="0" w:line="240" w:lineRule="auto"/>
              <w:jc w:val="center"/>
              <w:rPr>
                <w:rFonts w:ascii="Times New Roman" w:eastAsia="Calibri" w:hAnsi="Times New Roman" w:cs="Times New Roman"/>
                <w:b/>
                <w:bCs/>
                <w:sz w:val="12"/>
                <w:szCs w:val="12"/>
              </w:rPr>
            </w:pPr>
          </w:p>
        </w:tc>
        <w:tc>
          <w:tcPr>
            <w:tcW w:w="340" w:type="dxa"/>
            <w:tcBorders>
              <w:top w:val="nil"/>
              <w:left w:val="nil"/>
              <w:bottom w:val="nil"/>
              <w:right w:val="nil"/>
            </w:tcBorders>
            <w:vAlign w:val="bottom"/>
          </w:tcPr>
          <w:p w:rsidR="006B55AA" w:rsidRPr="006B55AA" w:rsidRDefault="006B55AA" w:rsidP="006B55AA">
            <w:pPr>
              <w:tabs>
                <w:tab w:val="left" w:pos="284"/>
              </w:tabs>
              <w:spacing w:after="0" w:line="240" w:lineRule="auto"/>
              <w:jc w:val="center"/>
              <w:rPr>
                <w:rFonts w:ascii="Times New Roman" w:eastAsia="Calibri" w:hAnsi="Times New Roman" w:cs="Times New Roman"/>
                <w:b/>
                <w:bCs/>
                <w:sz w:val="12"/>
                <w:szCs w:val="12"/>
              </w:rPr>
            </w:pPr>
            <w:proofErr w:type="gramStart"/>
            <w:r w:rsidRPr="006B55AA">
              <w:rPr>
                <w:rFonts w:ascii="Times New Roman" w:eastAsia="Calibri" w:hAnsi="Times New Roman" w:cs="Times New Roman"/>
                <w:b/>
                <w:bCs/>
                <w:sz w:val="12"/>
                <w:szCs w:val="12"/>
              </w:rPr>
              <w:t>г</w:t>
            </w:r>
            <w:proofErr w:type="gramEnd"/>
            <w:r w:rsidRPr="006B55AA">
              <w:rPr>
                <w:rFonts w:ascii="Times New Roman" w:eastAsia="Calibri" w:hAnsi="Times New Roman" w:cs="Times New Roman"/>
                <w:b/>
                <w:bCs/>
                <w:sz w:val="12"/>
                <w:szCs w:val="12"/>
              </w:rPr>
              <w:t>.</w:t>
            </w:r>
          </w:p>
        </w:tc>
      </w:tr>
    </w:tbl>
    <w:tbl>
      <w:tblPr>
        <w:tblStyle w:val="212"/>
        <w:tblW w:w="7513" w:type="dxa"/>
        <w:tblInd w:w="108" w:type="dxa"/>
        <w:tblLayout w:type="fixed"/>
        <w:tblLook w:val="0000" w:firstRow="0" w:lastRow="0" w:firstColumn="0" w:lastColumn="0" w:noHBand="0" w:noVBand="0"/>
      </w:tblPr>
      <w:tblGrid>
        <w:gridCol w:w="709"/>
        <w:gridCol w:w="425"/>
        <w:gridCol w:w="567"/>
        <w:gridCol w:w="284"/>
        <w:gridCol w:w="283"/>
        <w:gridCol w:w="284"/>
        <w:gridCol w:w="283"/>
        <w:gridCol w:w="426"/>
        <w:gridCol w:w="283"/>
        <w:gridCol w:w="567"/>
        <w:gridCol w:w="284"/>
        <w:gridCol w:w="283"/>
        <w:gridCol w:w="425"/>
        <w:gridCol w:w="426"/>
        <w:gridCol w:w="283"/>
        <w:gridCol w:w="425"/>
        <w:gridCol w:w="567"/>
        <w:gridCol w:w="709"/>
      </w:tblGrid>
      <w:tr w:rsidR="00DC1D6B" w:rsidRPr="00A4280F" w:rsidTr="00DC1D6B">
        <w:trPr>
          <w:trHeight w:val="426"/>
        </w:trPr>
        <w:tc>
          <w:tcPr>
            <w:tcW w:w="709"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vertAlign w:val="superscript"/>
              </w:rPr>
            </w:pPr>
            <w:r w:rsidRPr="00A4280F">
              <w:rPr>
                <w:rFonts w:ascii="Times New Roman" w:eastAsia="Calibri" w:hAnsi="Times New Roman" w:cs="Times New Roman"/>
                <w:sz w:val="12"/>
                <w:szCs w:val="12"/>
              </w:rPr>
              <w:t xml:space="preserve">Наименование юридического лица (филиала, представительства, обособленного структурного подразделения), </w:t>
            </w:r>
            <w:proofErr w:type="spellStart"/>
            <w:r w:rsidRPr="00A4280F">
              <w:rPr>
                <w:rFonts w:ascii="Times New Roman" w:eastAsia="Calibri" w:hAnsi="Times New Roman" w:cs="Times New Roman"/>
                <w:sz w:val="12"/>
                <w:szCs w:val="12"/>
              </w:rPr>
              <w:t>ф.и.о.</w:t>
            </w:r>
            <w:proofErr w:type="spellEnd"/>
            <w:r w:rsidRPr="00A4280F">
              <w:rPr>
                <w:rFonts w:ascii="Times New Roman" w:eastAsia="Calibri" w:hAnsi="Times New Roman" w:cs="Times New Roman"/>
                <w:sz w:val="12"/>
                <w:szCs w:val="12"/>
              </w:rPr>
              <w:t xml:space="preserve"> индивидуального предпринимателя, деятельность которого подлежит проверке </w:t>
            </w:r>
            <w:r w:rsidRPr="00A4280F">
              <w:rPr>
                <w:rFonts w:ascii="Times New Roman" w:eastAsia="Calibri" w:hAnsi="Times New Roman" w:cs="Times New Roman"/>
                <w:sz w:val="12"/>
                <w:szCs w:val="12"/>
                <w:vertAlign w:val="superscript"/>
              </w:rPr>
              <w:t>1</w:t>
            </w:r>
          </w:p>
        </w:tc>
        <w:tc>
          <w:tcPr>
            <w:tcW w:w="1276" w:type="dxa"/>
            <w:gridSpan w:val="3"/>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Адреса</w:t>
            </w:r>
          </w:p>
        </w:tc>
        <w:tc>
          <w:tcPr>
            <w:tcW w:w="283"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Основной государственный регистрационный номер</w:t>
            </w:r>
          </w:p>
        </w:tc>
        <w:tc>
          <w:tcPr>
            <w:tcW w:w="284"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Идентификационный номер налогоплательщика</w:t>
            </w:r>
          </w:p>
        </w:tc>
        <w:tc>
          <w:tcPr>
            <w:tcW w:w="283"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Цель проведения  проверки</w:t>
            </w:r>
          </w:p>
        </w:tc>
        <w:tc>
          <w:tcPr>
            <w:tcW w:w="1560" w:type="dxa"/>
            <w:gridSpan w:val="4"/>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Основание проведения проверки</w:t>
            </w:r>
          </w:p>
        </w:tc>
        <w:tc>
          <w:tcPr>
            <w:tcW w:w="283"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Дата начала проведения проверки </w:t>
            </w:r>
            <w:r w:rsidRPr="00A4280F">
              <w:rPr>
                <w:rFonts w:ascii="Times New Roman" w:eastAsia="Calibri" w:hAnsi="Times New Roman" w:cs="Times New Roman"/>
                <w:sz w:val="12"/>
                <w:szCs w:val="12"/>
                <w:vertAlign w:val="superscript"/>
              </w:rPr>
              <w:t>4</w:t>
            </w:r>
          </w:p>
        </w:tc>
        <w:tc>
          <w:tcPr>
            <w:tcW w:w="851" w:type="dxa"/>
            <w:gridSpan w:val="2"/>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Срок проведения плановой проверки</w:t>
            </w:r>
          </w:p>
        </w:tc>
        <w:tc>
          <w:tcPr>
            <w:tcW w:w="283"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Форма проведения проверки (документарная, выездная, документарная и выездная)</w:t>
            </w:r>
          </w:p>
        </w:tc>
        <w:tc>
          <w:tcPr>
            <w:tcW w:w="425"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Наименование органа государственного контроля (надзора), органа муниципального контроля, с которым проверка проводится совместно</w:t>
            </w:r>
          </w:p>
        </w:tc>
        <w:tc>
          <w:tcPr>
            <w:tcW w:w="567"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vertAlign w:val="superscript"/>
              </w:rPr>
            </w:pPr>
            <w:r w:rsidRPr="00A4280F">
              <w:rPr>
                <w:rFonts w:ascii="Times New Roman" w:eastAsia="Calibri" w:hAnsi="Times New Roman" w:cs="Times New Roman"/>
                <w:sz w:val="12"/>
                <w:szCs w:val="12"/>
              </w:rPr>
              <w:t xml:space="preserve">Информация о </w:t>
            </w:r>
            <w:proofErr w:type="gramStart"/>
            <w:r w:rsidRPr="00A4280F">
              <w:rPr>
                <w:rFonts w:ascii="Times New Roman" w:eastAsia="Calibri" w:hAnsi="Times New Roman" w:cs="Times New Roman"/>
                <w:sz w:val="12"/>
                <w:szCs w:val="12"/>
              </w:rPr>
              <w:t>постановлении</w:t>
            </w:r>
            <w:proofErr w:type="gramEnd"/>
            <w:r w:rsidRPr="00A4280F">
              <w:rPr>
                <w:rFonts w:ascii="Times New Roman" w:eastAsia="Calibri" w:hAnsi="Times New Roman" w:cs="Times New Roman"/>
                <w:sz w:val="12"/>
                <w:szCs w:val="12"/>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A4280F">
              <w:rPr>
                <w:rFonts w:ascii="Times New Roman" w:eastAsia="Calibri" w:hAnsi="Times New Roman" w:cs="Times New Roman"/>
                <w:sz w:val="12"/>
                <w:szCs w:val="12"/>
                <w:vertAlign w:val="superscript"/>
              </w:rPr>
              <w:t>5</w:t>
            </w:r>
          </w:p>
        </w:tc>
        <w:tc>
          <w:tcPr>
            <w:tcW w:w="709" w:type="dxa"/>
            <w:vMerge w:val="restart"/>
            <w:textDirection w:val="btLr"/>
          </w:tcPr>
          <w:p w:rsidR="00A4280F" w:rsidRPr="00A4280F" w:rsidRDefault="00A4280F" w:rsidP="00A4280F">
            <w:pPr>
              <w:tabs>
                <w:tab w:val="left" w:pos="284"/>
              </w:tabs>
              <w:rPr>
                <w:rFonts w:ascii="Times New Roman" w:eastAsia="Calibri" w:hAnsi="Times New Roman" w:cs="Times New Roman"/>
                <w:sz w:val="12"/>
                <w:szCs w:val="12"/>
                <w:vertAlign w:val="superscript"/>
              </w:rPr>
            </w:pPr>
            <w:r w:rsidRPr="00A4280F">
              <w:rPr>
                <w:rFonts w:ascii="Times New Roman" w:eastAsia="Calibri" w:hAnsi="Times New Roman" w:cs="Times New Roman"/>
                <w:sz w:val="12"/>
                <w:szCs w:val="12"/>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A4280F">
              <w:rPr>
                <w:rFonts w:ascii="Times New Roman" w:eastAsia="Calibri" w:hAnsi="Times New Roman" w:cs="Times New Roman"/>
                <w:sz w:val="12"/>
                <w:szCs w:val="12"/>
                <w:vertAlign w:val="superscript"/>
              </w:rPr>
              <w:t>6</w:t>
            </w:r>
          </w:p>
        </w:tc>
      </w:tr>
      <w:tr w:rsidR="00DC1D6B" w:rsidRPr="00A4280F" w:rsidTr="00DC1D6B">
        <w:trPr>
          <w:trHeight w:val="4119"/>
        </w:trPr>
        <w:tc>
          <w:tcPr>
            <w:tcW w:w="709"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место (места) нахождения</w:t>
            </w:r>
            <w:r>
              <w:rPr>
                <w:rFonts w:ascii="Times New Roman" w:eastAsia="Calibri" w:hAnsi="Times New Roman" w:cs="Times New Roman"/>
                <w:sz w:val="12"/>
                <w:szCs w:val="12"/>
              </w:rPr>
              <w:t xml:space="preserve"> </w:t>
            </w:r>
            <w:r w:rsidRPr="00A4280F">
              <w:rPr>
                <w:rFonts w:ascii="Times New Roman" w:eastAsia="Calibri" w:hAnsi="Times New Roman" w:cs="Times New Roman"/>
                <w:sz w:val="12"/>
                <w:szCs w:val="12"/>
              </w:rPr>
              <w:t>юридического лица</w:t>
            </w:r>
          </w:p>
        </w:tc>
        <w:tc>
          <w:tcPr>
            <w:tcW w:w="567"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место (места) фактического осуществления деятельности юридического лица, индивидуального предпринимателя</w:t>
            </w:r>
          </w:p>
        </w:tc>
        <w:tc>
          <w:tcPr>
            <w:tcW w:w="284"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 xml:space="preserve">места нахождения объектов </w:t>
            </w:r>
            <w:r w:rsidRPr="00A4280F">
              <w:rPr>
                <w:rFonts w:ascii="Times New Roman" w:eastAsia="Calibri" w:hAnsi="Times New Roman" w:cs="Times New Roman"/>
                <w:sz w:val="12"/>
                <w:szCs w:val="12"/>
                <w:vertAlign w:val="superscript"/>
              </w:rPr>
              <w:t>2</w:t>
            </w:r>
          </w:p>
        </w:tc>
        <w:tc>
          <w:tcPr>
            <w:tcW w:w="283"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426"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дата государственной регистрации юридического лица, индивидуального предпринимателя</w:t>
            </w:r>
          </w:p>
        </w:tc>
        <w:tc>
          <w:tcPr>
            <w:tcW w:w="283"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дата окончания последней проверки</w:t>
            </w:r>
          </w:p>
        </w:tc>
        <w:tc>
          <w:tcPr>
            <w:tcW w:w="567"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284" w:type="dxa"/>
            <w:textDirection w:val="btLr"/>
          </w:tcPr>
          <w:p w:rsidR="00A4280F" w:rsidRPr="00A4280F" w:rsidRDefault="00A4280F" w:rsidP="00A4280F">
            <w:pPr>
              <w:tabs>
                <w:tab w:val="left" w:pos="284"/>
              </w:tabs>
              <w:rPr>
                <w:rFonts w:ascii="Times New Roman" w:eastAsia="Calibri" w:hAnsi="Times New Roman" w:cs="Times New Roman"/>
                <w:sz w:val="12"/>
                <w:szCs w:val="12"/>
                <w:vertAlign w:val="superscript"/>
              </w:rPr>
            </w:pPr>
            <w:r w:rsidRPr="00A4280F">
              <w:rPr>
                <w:rFonts w:ascii="Times New Roman" w:eastAsia="Calibri" w:hAnsi="Times New Roman" w:cs="Times New Roman"/>
                <w:sz w:val="12"/>
                <w:szCs w:val="12"/>
              </w:rPr>
              <w:t>иные основания в соответствии с федеральным законом </w:t>
            </w:r>
            <w:r w:rsidRPr="00A4280F">
              <w:rPr>
                <w:rFonts w:ascii="Times New Roman" w:eastAsia="Calibri" w:hAnsi="Times New Roman" w:cs="Times New Roman"/>
                <w:sz w:val="12"/>
                <w:szCs w:val="12"/>
                <w:vertAlign w:val="superscript"/>
              </w:rPr>
              <w:t>3</w:t>
            </w:r>
          </w:p>
        </w:tc>
        <w:tc>
          <w:tcPr>
            <w:tcW w:w="283"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extDirection w:val="btLr"/>
          </w:tcPr>
          <w:p w:rsidR="00A4280F" w:rsidRPr="00A4280F" w:rsidRDefault="00A4280F" w:rsidP="00A4280F">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рабочих дней</w:t>
            </w:r>
          </w:p>
        </w:tc>
        <w:tc>
          <w:tcPr>
            <w:tcW w:w="426" w:type="dxa"/>
            <w:textDirection w:val="btLr"/>
          </w:tcPr>
          <w:p w:rsidR="00A4280F" w:rsidRPr="00A4280F" w:rsidRDefault="00A4280F" w:rsidP="00DC1D6B">
            <w:pPr>
              <w:tabs>
                <w:tab w:val="left" w:pos="284"/>
              </w:tabs>
              <w:rPr>
                <w:rFonts w:ascii="Times New Roman" w:eastAsia="Calibri" w:hAnsi="Times New Roman" w:cs="Times New Roman"/>
                <w:sz w:val="12"/>
                <w:szCs w:val="12"/>
              </w:rPr>
            </w:pPr>
            <w:r w:rsidRPr="00A4280F">
              <w:rPr>
                <w:rFonts w:ascii="Times New Roman" w:eastAsia="Calibri" w:hAnsi="Times New Roman" w:cs="Times New Roman"/>
                <w:sz w:val="12"/>
                <w:szCs w:val="12"/>
              </w:rPr>
              <w:t>рабочих часов</w:t>
            </w:r>
            <w:r w:rsidR="00DC1D6B">
              <w:rPr>
                <w:rFonts w:ascii="Times New Roman" w:eastAsia="Calibri" w:hAnsi="Times New Roman" w:cs="Times New Roman"/>
                <w:sz w:val="12"/>
                <w:szCs w:val="12"/>
              </w:rPr>
              <w:t xml:space="preserve"> </w:t>
            </w:r>
            <w:r w:rsidRPr="00A4280F">
              <w:rPr>
                <w:rFonts w:ascii="Times New Roman" w:eastAsia="Calibri" w:hAnsi="Times New Roman" w:cs="Times New Roman"/>
                <w:sz w:val="12"/>
                <w:szCs w:val="12"/>
              </w:rPr>
              <w:t xml:space="preserve">(для малого и среднего предпринимательства и </w:t>
            </w:r>
            <w:proofErr w:type="spellStart"/>
            <w:r w:rsidRPr="00A4280F">
              <w:rPr>
                <w:rFonts w:ascii="Times New Roman" w:eastAsia="Calibri" w:hAnsi="Times New Roman" w:cs="Times New Roman"/>
                <w:sz w:val="12"/>
                <w:szCs w:val="12"/>
              </w:rPr>
              <w:t>микропредприятий</w:t>
            </w:r>
            <w:proofErr w:type="spellEnd"/>
            <w:r w:rsidRPr="00A4280F">
              <w:rPr>
                <w:rFonts w:ascii="Times New Roman" w:eastAsia="Calibri" w:hAnsi="Times New Roman" w:cs="Times New Roman"/>
                <w:sz w:val="12"/>
                <w:szCs w:val="12"/>
              </w:rPr>
              <w:t>)</w:t>
            </w:r>
          </w:p>
        </w:tc>
        <w:tc>
          <w:tcPr>
            <w:tcW w:w="283"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vMerge/>
            <w:textDirection w:val="btLr"/>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vMerge/>
          </w:tcPr>
          <w:p w:rsidR="00A4280F" w:rsidRPr="00A4280F" w:rsidRDefault="00A4280F" w:rsidP="00A4280F">
            <w:pPr>
              <w:tabs>
                <w:tab w:val="left" w:pos="284"/>
              </w:tabs>
              <w:rPr>
                <w:rFonts w:ascii="Times New Roman" w:eastAsia="Calibri" w:hAnsi="Times New Roman" w:cs="Times New Roman"/>
                <w:sz w:val="12"/>
                <w:szCs w:val="12"/>
              </w:rPr>
            </w:pPr>
          </w:p>
        </w:tc>
        <w:tc>
          <w:tcPr>
            <w:tcW w:w="709" w:type="dxa"/>
            <w:vMerge/>
          </w:tcPr>
          <w:p w:rsidR="00A4280F" w:rsidRPr="00A4280F" w:rsidRDefault="00A4280F" w:rsidP="00A4280F">
            <w:pPr>
              <w:tabs>
                <w:tab w:val="left" w:pos="284"/>
              </w:tabs>
              <w:rPr>
                <w:rFonts w:ascii="Times New Roman" w:eastAsia="Calibri" w:hAnsi="Times New Roman" w:cs="Times New Roman"/>
                <w:sz w:val="12"/>
                <w:szCs w:val="12"/>
              </w:rPr>
            </w:pPr>
          </w:p>
        </w:tc>
      </w:tr>
      <w:tr w:rsidR="00DC1D6B" w:rsidRPr="00A4280F" w:rsidTr="00DC1D6B">
        <w:trPr>
          <w:trHeight w:val="20"/>
        </w:trPr>
        <w:tc>
          <w:tcPr>
            <w:tcW w:w="709"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6"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6"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709" w:type="dxa"/>
          </w:tcPr>
          <w:p w:rsidR="00A4280F" w:rsidRPr="00A4280F" w:rsidRDefault="00A4280F" w:rsidP="00A4280F">
            <w:pPr>
              <w:tabs>
                <w:tab w:val="left" w:pos="284"/>
              </w:tabs>
              <w:rPr>
                <w:rFonts w:ascii="Times New Roman" w:eastAsia="Calibri" w:hAnsi="Times New Roman" w:cs="Times New Roman"/>
                <w:sz w:val="12"/>
                <w:szCs w:val="12"/>
              </w:rPr>
            </w:pPr>
          </w:p>
        </w:tc>
      </w:tr>
      <w:tr w:rsidR="00DC1D6B" w:rsidRPr="00A4280F" w:rsidTr="00DC1D6B">
        <w:trPr>
          <w:trHeight w:val="20"/>
        </w:trPr>
        <w:tc>
          <w:tcPr>
            <w:tcW w:w="709"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6"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4"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6" w:type="dxa"/>
          </w:tcPr>
          <w:p w:rsidR="00A4280F" w:rsidRPr="00A4280F" w:rsidRDefault="00A4280F" w:rsidP="00A4280F">
            <w:pPr>
              <w:tabs>
                <w:tab w:val="left" w:pos="284"/>
              </w:tabs>
              <w:rPr>
                <w:rFonts w:ascii="Times New Roman" w:eastAsia="Calibri" w:hAnsi="Times New Roman" w:cs="Times New Roman"/>
                <w:sz w:val="12"/>
                <w:szCs w:val="12"/>
              </w:rPr>
            </w:pPr>
          </w:p>
        </w:tc>
        <w:tc>
          <w:tcPr>
            <w:tcW w:w="283" w:type="dxa"/>
          </w:tcPr>
          <w:p w:rsidR="00A4280F" w:rsidRPr="00A4280F" w:rsidRDefault="00A4280F" w:rsidP="00A4280F">
            <w:pPr>
              <w:tabs>
                <w:tab w:val="left" w:pos="284"/>
              </w:tabs>
              <w:rPr>
                <w:rFonts w:ascii="Times New Roman" w:eastAsia="Calibri" w:hAnsi="Times New Roman" w:cs="Times New Roman"/>
                <w:sz w:val="12"/>
                <w:szCs w:val="12"/>
              </w:rPr>
            </w:pPr>
          </w:p>
        </w:tc>
        <w:tc>
          <w:tcPr>
            <w:tcW w:w="425" w:type="dxa"/>
          </w:tcPr>
          <w:p w:rsidR="00A4280F" w:rsidRPr="00A4280F" w:rsidRDefault="00A4280F" w:rsidP="00A4280F">
            <w:pPr>
              <w:tabs>
                <w:tab w:val="left" w:pos="284"/>
              </w:tabs>
              <w:rPr>
                <w:rFonts w:ascii="Times New Roman" w:eastAsia="Calibri" w:hAnsi="Times New Roman" w:cs="Times New Roman"/>
                <w:sz w:val="12"/>
                <w:szCs w:val="12"/>
              </w:rPr>
            </w:pPr>
          </w:p>
        </w:tc>
        <w:tc>
          <w:tcPr>
            <w:tcW w:w="567" w:type="dxa"/>
          </w:tcPr>
          <w:p w:rsidR="00A4280F" w:rsidRPr="00A4280F" w:rsidRDefault="00A4280F" w:rsidP="00A4280F">
            <w:pPr>
              <w:tabs>
                <w:tab w:val="left" w:pos="284"/>
              </w:tabs>
              <w:rPr>
                <w:rFonts w:ascii="Times New Roman" w:eastAsia="Calibri" w:hAnsi="Times New Roman" w:cs="Times New Roman"/>
                <w:sz w:val="12"/>
                <w:szCs w:val="12"/>
              </w:rPr>
            </w:pPr>
          </w:p>
        </w:tc>
        <w:tc>
          <w:tcPr>
            <w:tcW w:w="709" w:type="dxa"/>
          </w:tcPr>
          <w:p w:rsidR="00A4280F" w:rsidRPr="00A4280F" w:rsidRDefault="00A4280F" w:rsidP="00A4280F">
            <w:pPr>
              <w:tabs>
                <w:tab w:val="left" w:pos="284"/>
              </w:tabs>
              <w:rPr>
                <w:rFonts w:ascii="Times New Roman" w:eastAsia="Calibri" w:hAnsi="Times New Roman" w:cs="Times New Roman"/>
                <w:sz w:val="12"/>
                <w:szCs w:val="12"/>
              </w:rPr>
            </w:pPr>
          </w:p>
        </w:tc>
      </w:tr>
    </w:tbl>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p w:rsidR="00DC1D6B" w:rsidRPr="00F9342F" w:rsidRDefault="00DC1D6B" w:rsidP="00DC1D6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DC1D6B" w:rsidRPr="00F9342F" w:rsidRDefault="00DC1D6B" w:rsidP="00DC1D6B">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DC1D6B" w:rsidRPr="00F9342F" w:rsidRDefault="00DC1D6B" w:rsidP="00DC1D6B">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DC1D6B" w:rsidRDefault="00DC1D6B" w:rsidP="00DC1D6B">
      <w:pPr>
        <w:tabs>
          <w:tab w:val="left" w:pos="284"/>
        </w:tabs>
        <w:spacing w:after="0" w:line="240" w:lineRule="auto"/>
        <w:jc w:val="right"/>
        <w:rPr>
          <w:rFonts w:ascii="Times New Roman" w:eastAsia="Calibri" w:hAnsi="Times New Roman" w:cs="Times New Roman"/>
          <w:i/>
          <w:sz w:val="12"/>
          <w:szCs w:val="12"/>
        </w:rPr>
      </w:pPr>
      <w:r w:rsidRPr="00132745">
        <w:rPr>
          <w:rFonts w:ascii="Times New Roman" w:eastAsia="Calibri" w:hAnsi="Times New Roman" w:cs="Times New Roman"/>
          <w:noProof/>
          <w:sz w:val="12"/>
          <w:szCs w:val="12"/>
          <w:lang w:eastAsia="ru-RU"/>
        </w:rPr>
        <w:drawing>
          <wp:anchor distT="0" distB="0" distL="114300" distR="114300" simplePos="0" relativeHeight="251661312" behindDoc="0" locked="0" layoutInCell="1" allowOverlap="1" wp14:anchorId="0F5788F9" wp14:editId="2C2E7AC5">
            <wp:simplePos x="0" y="0"/>
            <wp:positionH relativeFrom="column">
              <wp:posOffset>643724</wp:posOffset>
            </wp:positionH>
            <wp:positionV relativeFrom="paragraph">
              <wp:posOffset>12700</wp:posOffset>
            </wp:positionV>
            <wp:extent cx="358140" cy="411480"/>
            <wp:effectExtent l="0" t="0" r="0" b="0"/>
            <wp:wrapNone/>
            <wp:docPr id="3"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6B55AA" w:rsidRPr="006B55AA" w:rsidRDefault="006B55AA" w:rsidP="006B55AA">
      <w:pPr>
        <w:tabs>
          <w:tab w:val="left" w:pos="284"/>
        </w:tabs>
        <w:spacing w:after="0" w:line="240" w:lineRule="auto"/>
        <w:jc w:val="both"/>
        <w:rPr>
          <w:rFonts w:ascii="Times New Roman" w:eastAsia="Calibri" w:hAnsi="Times New Roman" w:cs="Times New Roman"/>
          <w:sz w:val="12"/>
          <w:szCs w:val="12"/>
        </w:rPr>
      </w:pPr>
    </w:p>
    <w:p w:rsidR="00AB3A10" w:rsidRDefault="00AB3A10" w:rsidP="001C3BB9">
      <w:pPr>
        <w:tabs>
          <w:tab w:val="left" w:pos="284"/>
        </w:tabs>
        <w:spacing w:after="0" w:line="240" w:lineRule="auto"/>
        <w:jc w:val="both"/>
        <w:rPr>
          <w:rFonts w:ascii="Times New Roman" w:eastAsia="Calibri" w:hAnsi="Times New Roman" w:cs="Times New Roman"/>
          <w:sz w:val="12"/>
          <w:szCs w:val="12"/>
        </w:rPr>
      </w:pPr>
    </w:p>
    <w:p w:rsidR="00B53AA8" w:rsidRDefault="00B53AA8" w:rsidP="001C3BB9">
      <w:pPr>
        <w:tabs>
          <w:tab w:val="left" w:pos="284"/>
        </w:tabs>
        <w:spacing w:after="0" w:line="240" w:lineRule="auto"/>
        <w:jc w:val="both"/>
        <w:rPr>
          <w:rFonts w:ascii="Times New Roman" w:eastAsia="Calibri" w:hAnsi="Times New Roman" w:cs="Times New Roman"/>
          <w:sz w:val="12"/>
          <w:szCs w:val="12"/>
        </w:rPr>
      </w:pPr>
    </w:p>
    <w:p w:rsidR="00B53AA8" w:rsidRDefault="00B53AA8" w:rsidP="001C3BB9">
      <w:pPr>
        <w:tabs>
          <w:tab w:val="left" w:pos="284"/>
        </w:tabs>
        <w:spacing w:after="0" w:line="240" w:lineRule="auto"/>
        <w:jc w:val="both"/>
        <w:rPr>
          <w:rFonts w:ascii="Times New Roman" w:eastAsia="Calibri" w:hAnsi="Times New Roman" w:cs="Times New Roman"/>
          <w:sz w:val="12"/>
          <w:szCs w:val="12"/>
        </w:rPr>
      </w:pPr>
    </w:p>
    <w:tbl>
      <w:tblPr>
        <w:tblStyle w:val="2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tblGrid>
      <w:tr w:rsidR="0087336B" w:rsidRPr="0087336B" w:rsidTr="0087336B">
        <w:trPr>
          <w:trHeight w:val="2122"/>
        </w:trPr>
        <w:tc>
          <w:tcPr>
            <w:tcW w:w="2552" w:type="dxa"/>
          </w:tcPr>
          <w:p w:rsidR="0087336B" w:rsidRPr="0087336B" w:rsidRDefault="0087336B" w:rsidP="0087336B">
            <w:pPr>
              <w:tabs>
                <w:tab w:val="left" w:pos="284"/>
              </w:tabs>
              <w:jc w:val="center"/>
              <w:rPr>
                <w:rFonts w:ascii="Times New Roman" w:eastAsia="Calibri" w:hAnsi="Times New Roman" w:cs="Times New Roman"/>
                <w:b/>
                <w:sz w:val="12"/>
                <w:szCs w:val="12"/>
              </w:rPr>
            </w:pPr>
            <w:r w:rsidRPr="0087336B">
              <w:rPr>
                <w:rFonts w:ascii="Times New Roman" w:eastAsia="Calibri" w:hAnsi="Times New Roman" w:cs="Times New Roman"/>
                <w:sz w:val="12"/>
                <w:szCs w:val="12"/>
              </w:rPr>
              <w:t>Администрация</w:t>
            </w:r>
          </w:p>
          <w:p w:rsidR="0087336B" w:rsidRPr="0087336B" w:rsidRDefault="0087336B" w:rsidP="0087336B">
            <w:pPr>
              <w:tabs>
                <w:tab w:val="left" w:pos="284"/>
              </w:tabs>
              <w:jc w:val="center"/>
              <w:rPr>
                <w:rFonts w:ascii="Times New Roman" w:eastAsia="Calibri" w:hAnsi="Times New Roman" w:cs="Times New Roman"/>
                <w:sz w:val="12"/>
                <w:szCs w:val="12"/>
              </w:rPr>
            </w:pPr>
            <w:r w:rsidRPr="0087336B">
              <w:rPr>
                <w:rFonts w:ascii="Times New Roman" w:eastAsia="Calibri" w:hAnsi="Times New Roman" w:cs="Times New Roman"/>
                <w:sz w:val="12"/>
                <w:szCs w:val="12"/>
              </w:rPr>
              <w:t>муниципального района</w:t>
            </w:r>
          </w:p>
          <w:p w:rsidR="0087336B" w:rsidRPr="0087336B" w:rsidRDefault="0087336B" w:rsidP="0087336B">
            <w:pPr>
              <w:tabs>
                <w:tab w:val="left" w:pos="284"/>
              </w:tabs>
              <w:jc w:val="center"/>
              <w:rPr>
                <w:rFonts w:ascii="Times New Roman" w:eastAsia="Calibri" w:hAnsi="Times New Roman" w:cs="Times New Roman"/>
                <w:sz w:val="12"/>
                <w:szCs w:val="12"/>
              </w:rPr>
            </w:pPr>
            <w:r w:rsidRPr="0087336B">
              <w:rPr>
                <w:rFonts w:ascii="Times New Roman" w:eastAsia="Calibri" w:hAnsi="Times New Roman" w:cs="Times New Roman"/>
                <w:sz w:val="12"/>
                <w:szCs w:val="12"/>
              </w:rPr>
              <w:t>Сергиевский</w:t>
            </w:r>
          </w:p>
          <w:p w:rsidR="0087336B" w:rsidRPr="0087336B" w:rsidRDefault="0087336B" w:rsidP="0087336B">
            <w:pPr>
              <w:tabs>
                <w:tab w:val="left" w:pos="284"/>
              </w:tabs>
              <w:jc w:val="center"/>
              <w:rPr>
                <w:rFonts w:ascii="Times New Roman" w:eastAsia="Calibri" w:hAnsi="Times New Roman" w:cs="Times New Roman"/>
                <w:sz w:val="12"/>
                <w:szCs w:val="12"/>
              </w:rPr>
            </w:pPr>
            <w:r w:rsidRPr="0087336B">
              <w:rPr>
                <w:rFonts w:ascii="Times New Roman" w:eastAsia="Calibri" w:hAnsi="Times New Roman" w:cs="Times New Roman"/>
                <w:sz w:val="12"/>
                <w:szCs w:val="12"/>
              </w:rPr>
              <w:t>Самарской области</w:t>
            </w:r>
          </w:p>
          <w:p w:rsidR="0087336B" w:rsidRPr="0087336B" w:rsidRDefault="0087336B" w:rsidP="0087336B">
            <w:pPr>
              <w:tabs>
                <w:tab w:val="left" w:pos="284"/>
              </w:tabs>
              <w:jc w:val="center"/>
              <w:rPr>
                <w:rFonts w:ascii="Times New Roman" w:eastAsia="Calibri" w:hAnsi="Times New Roman" w:cs="Times New Roman"/>
                <w:sz w:val="12"/>
                <w:szCs w:val="12"/>
              </w:rPr>
            </w:pPr>
          </w:p>
          <w:p w:rsidR="0087336B" w:rsidRPr="0087336B" w:rsidRDefault="0087336B" w:rsidP="0087336B">
            <w:pPr>
              <w:tabs>
                <w:tab w:val="left" w:pos="284"/>
              </w:tabs>
              <w:jc w:val="center"/>
              <w:rPr>
                <w:rFonts w:ascii="Times New Roman" w:eastAsia="Calibri" w:hAnsi="Times New Roman" w:cs="Times New Roman"/>
                <w:b/>
                <w:sz w:val="12"/>
                <w:szCs w:val="12"/>
              </w:rPr>
            </w:pPr>
            <w:r w:rsidRPr="0087336B">
              <w:rPr>
                <w:rFonts w:ascii="Times New Roman" w:eastAsia="Calibri" w:hAnsi="Times New Roman" w:cs="Times New Roman"/>
                <w:b/>
                <w:sz w:val="12"/>
                <w:szCs w:val="12"/>
              </w:rPr>
              <w:t>РАСПОРЯЖЕНИЕ</w:t>
            </w:r>
          </w:p>
          <w:p w:rsidR="0087336B" w:rsidRPr="0087336B" w:rsidRDefault="0087336B" w:rsidP="0087336B">
            <w:pPr>
              <w:tabs>
                <w:tab w:val="left" w:pos="284"/>
              </w:tabs>
              <w:jc w:val="center"/>
              <w:rPr>
                <w:rFonts w:ascii="Times New Roman" w:eastAsia="Calibri" w:hAnsi="Times New Roman" w:cs="Times New Roman"/>
                <w:b/>
                <w:sz w:val="12"/>
                <w:szCs w:val="12"/>
              </w:rPr>
            </w:pPr>
          </w:p>
          <w:p w:rsidR="0087336B" w:rsidRPr="0087336B" w:rsidRDefault="0087336B" w:rsidP="0087336B">
            <w:pPr>
              <w:tabs>
                <w:tab w:val="left" w:pos="284"/>
              </w:tabs>
              <w:rPr>
                <w:rFonts w:ascii="Times New Roman" w:eastAsia="Calibri" w:hAnsi="Times New Roman" w:cs="Times New Roman"/>
                <w:b/>
                <w:sz w:val="12"/>
                <w:szCs w:val="12"/>
              </w:rPr>
            </w:pPr>
            <w:r w:rsidRPr="0087336B">
              <w:rPr>
                <w:rFonts w:ascii="Times New Roman" w:eastAsia="Calibri" w:hAnsi="Times New Roman" w:cs="Times New Roman"/>
                <w:b/>
                <w:sz w:val="12"/>
                <w:szCs w:val="12"/>
              </w:rPr>
              <w:t>от  «____»__________20___г.  №______</w:t>
            </w:r>
          </w:p>
          <w:p w:rsidR="0087336B" w:rsidRPr="0087336B" w:rsidRDefault="0087336B" w:rsidP="0087336B">
            <w:pPr>
              <w:tabs>
                <w:tab w:val="left" w:pos="284"/>
              </w:tabs>
              <w:rPr>
                <w:rFonts w:ascii="Times New Roman" w:eastAsia="Calibri" w:hAnsi="Times New Roman" w:cs="Times New Roman"/>
                <w:b/>
                <w:sz w:val="12"/>
                <w:szCs w:val="12"/>
              </w:rPr>
            </w:pPr>
          </w:p>
          <w:p w:rsidR="0087336B" w:rsidRPr="0087336B" w:rsidRDefault="0087336B" w:rsidP="0087336B">
            <w:pPr>
              <w:tabs>
                <w:tab w:val="left" w:pos="284"/>
              </w:tabs>
              <w:rPr>
                <w:rFonts w:ascii="Times New Roman" w:eastAsia="Calibri" w:hAnsi="Times New Roman" w:cs="Times New Roman"/>
                <w:b/>
                <w:sz w:val="12"/>
                <w:szCs w:val="12"/>
              </w:rPr>
            </w:pPr>
          </w:p>
          <w:p w:rsidR="0087336B" w:rsidRPr="0087336B" w:rsidRDefault="0087336B" w:rsidP="0087336B">
            <w:pPr>
              <w:tabs>
                <w:tab w:val="left" w:pos="284"/>
              </w:tabs>
              <w:rPr>
                <w:rFonts w:ascii="Times New Roman" w:eastAsia="Calibri" w:hAnsi="Times New Roman" w:cs="Times New Roman"/>
                <w:b/>
                <w:sz w:val="12"/>
                <w:szCs w:val="12"/>
              </w:rPr>
            </w:pPr>
            <w:r w:rsidRPr="0087336B">
              <w:rPr>
                <w:rFonts w:ascii="Times New Roman" w:eastAsia="Calibri" w:hAnsi="Times New Roman" w:cs="Times New Roman"/>
                <w:b/>
                <w:sz w:val="12"/>
                <w:szCs w:val="12"/>
              </w:rPr>
              <w:t>О проведении</w:t>
            </w:r>
          </w:p>
          <w:p w:rsidR="0087336B" w:rsidRPr="0087336B" w:rsidRDefault="0087336B" w:rsidP="0087336B">
            <w:pPr>
              <w:tabs>
                <w:tab w:val="left" w:pos="284"/>
              </w:tabs>
              <w:rPr>
                <w:rFonts w:ascii="Times New Roman" w:eastAsia="Calibri" w:hAnsi="Times New Roman" w:cs="Times New Roman"/>
                <w:b/>
                <w:sz w:val="12"/>
                <w:szCs w:val="12"/>
              </w:rPr>
            </w:pPr>
            <w:r w:rsidRPr="0087336B">
              <w:rPr>
                <w:rFonts w:ascii="Times New Roman" w:eastAsia="Calibri" w:hAnsi="Times New Roman" w:cs="Times New Roman"/>
                <w:b/>
                <w:sz w:val="12"/>
                <w:szCs w:val="12"/>
              </w:rPr>
              <w:t>________________________проверки</w:t>
            </w:r>
          </w:p>
          <w:p w:rsidR="0087336B" w:rsidRPr="0087336B" w:rsidRDefault="0087336B" w:rsidP="0087336B">
            <w:pPr>
              <w:tabs>
                <w:tab w:val="left" w:pos="284"/>
              </w:tabs>
              <w:rPr>
                <w:rFonts w:ascii="Times New Roman" w:eastAsia="Calibri" w:hAnsi="Times New Roman" w:cs="Times New Roman"/>
                <w:b/>
                <w:sz w:val="10"/>
                <w:szCs w:val="10"/>
              </w:rPr>
            </w:pPr>
            <w:r w:rsidRPr="0087336B">
              <w:rPr>
                <w:rFonts w:ascii="Times New Roman" w:eastAsia="Calibri" w:hAnsi="Times New Roman" w:cs="Times New Roman"/>
                <w:b/>
                <w:sz w:val="10"/>
                <w:szCs w:val="10"/>
              </w:rPr>
              <w:t>(плановой/внеплановой, документарной/выездной)</w:t>
            </w:r>
          </w:p>
          <w:p w:rsidR="0087336B" w:rsidRPr="0087336B" w:rsidRDefault="0087336B" w:rsidP="0087336B">
            <w:pPr>
              <w:tabs>
                <w:tab w:val="left" w:pos="284"/>
              </w:tabs>
              <w:rPr>
                <w:rFonts w:ascii="Times New Roman" w:eastAsia="Calibri" w:hAnsi="Times New Roman" w:cs="Times New Roman"/>
                <w:b/>
                <w:sz w:val="12"/>
                <w:szCs w:val="12"/>
              </w:rPr>
            </w:pPr>
            <w:r w:rsidRPr="0087336B">
              <w:rPr>
                <w:rFonts w:ascii="Times New Roman" w:eastAsia="Calibri" w:hAnsi="Times New Roman" w:cs="Times New Roman"/>
                <w:b/>
                <w:sz w:val="12"/>
                <w:szCs w:val="12"/>
              </w:rPr>
              <w:t>юридического лица, индивидуального предпринимателя</w:t>
            </w:r>
          </w:p>
          <w:p w:rsidR="0087336B" w:rsidRPr="0087336B" w:rsidRDefault="0087336B" w:rsidP="0087336B">
            <w:pPr>
              <w:tabs>
                <w:tab w:val="left" w:pos="284"/>
              </w:tabs>
              <w:jc w:val="center"/>
              <w:rPr>
                <w:rFonts w:ascii="Times New Roman" w:eastAsia="Calibri" w:hAnsi="Times New Roman" w:cs="Times New Roman"/>
                <w:sz w:val="12"/>
                <w:szCs w:val="12"/>
              </w:rPr>
            </w:pPr>
          </w:p>
        </w:tc>
        <w:tc>
          <w:tcPr>
            <w:tcW w:w="283" w:type="dxa"/>
          </w:tcPr>
          <w:p w:rsidR="0087336B" w:rsidRPr="0087336B" w:rsidRDefault="0087336B" w:rsidP="0087336B">
            <w:pPr>
              <w:tabs>
                <w:tab w:val="left" w:pos="284"/>
              </w:tabs>
              <w:jc w:val="both"/>
              <w:rPr>
                <w:rFonts w:ascii="Times New Roman" w:eastAsia="Calibri" w:hAnsi="Times New Roman" w:cs="Times New Roman"/>
                <w:sz w:val="12"/>
                <w:szCs w:val="12"/>
              </w:rPr>
            </w:pPr>
          </w:p>
        </w:tc>
      </w:tr>
    </w:tbl>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1. Провести проверку в отношении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center"/>
        <w:rPr>
          <w:rFonts w:ascii="Times New Roman" w:eastAsia="Calibri" w:hAnsi="Times New Roman" w:cs="Times New Roman"/>
          <w:sz w:val="10"/>
          <w:szCs w:val="10"/>
        </w:rPr>
      </w:pPr>
      <w:proofErr w:type="gramStart"/>
      <w:r w:rsidRPr="0087336B">
        <w:rPr>
          <w:rFonts w:ascii="Times New Roman" w:eastAsia="Calibri" w:hAnsi="Times New Roman" w:cs="Times New Roman"/>
          <w:sz w:val="10"/>
          <w:szCs w:val="10"/>
        </w:rPr>
        <w:t>(наименование юридического лица, фамилия, имя, отчество (последнее – при наличии) индивидуального предпринимателя)</w:t>
      </w:r>
      <w:proofErr w:type="gramEnd"/>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2. Место нахождения: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center"/>
        <w:rPr>
          <w:rFonts w:ascii="Times New Roman" w:eastAsia="Calibri" w:hAnsi="Times New Roman" w:cs="Times New Roman"/>
          <w:sz w:val="10"/>
          <w:szCs w:val="10"/>
        </w:rPr>
      </w:pPr>
      <w:r w:rsidRPr="0087336B">
        <w:rPr>
          <w:rFonts w:ascii="Times New Roman" w:eastAsia="Calibri" w:hAnsi="Times New Roman" w:cs="Times New Roman"/>
          <w:sz w:val="10"/>
          <w:szCs w:val="1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3. Назначить лицо</w:t>
      </w:r>
      <w:proofErr w:type="gramStart"/>
      <w:r w:rsidRPr="0087336B">
        <w:rPr>
          <w:rFonts w:ascii="Times New Roman" w:eastAsia="Calibri" w:hAnsi="Times New Roman" w:cs="Times New Roman"/>
          <w:sz w:val="12"/>
          <w:szCs w:val="12"/>
        </w:rPr>
        <w:t>м(</w:t>
      </w:r>
      <w:proofErr w:type="spellStart"/>
      <w:proofErr w:type="gramEnd"/>
      <w:r w:rsidRPr="0087336B">
        <w:rPr>
          <w:rFonts w:ascii="Times New Roman" w:eastAsia="Calibri" w:hAnsi="Times New Roman" w:cs="Times New Roman"/>
          <w:sz w:val="12"/>
          <w:szCs w:val="12"/>
        </w:rPr>
        <w:t>ами</w:t>
      </w:r>
      <w:proofErr w:type="spellEnd"/>
      <w:r w:rsidRPr="0087336B">
        <w:rPr>
          <w:rFonts w:ascii="Times New Roman" w:eastAsia="Calibri" w:hAnsi="Times New Roman" w:cs="Times New Roman"/>
          <w:sz w:val="12"/>
          <w:szCs w:val="12"/>
        </w:rPr>
        <w:t xml:space="preserve">), уполномоченным(и) на проведение проверки: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center"/>
        <w:rPr>
          <w:rFonts w:ascii="Times New Roman" w:eastAsia="Calibri" w:hAnsi="Times New Roman" w:cs="Times New Roman"/>
          <w:sz w:val="10"/>
          <w:szCs w:val="10"/>
        </w:rPr>
      </w:pPr>
      <w:r w:rsidRPr="0087336B">
        <w:rPr>
          <w:rFonts w:ascii="Times New Roman" w:eastAsia="Calibri" w:hAnsi="Times New Roman" w:cs="Times New Roman"/>
          <w:sz w:val="10"/>
          <w:szCs w:val="10"/>
        </w:rPr>
        <w:t>(фамилия, имя, отчество (последнее – при наличии), должность должностного лица (должностных лиц), уполномоченног</w:t>
      </w:r>
      <w:proofErr w:type="gramStart"/>
      <w:r w:rsidRPr="0087336B">
        <w:rPr>
          <w:rFonts w:ascii="Times New Roman" w:eastAsia="Calibri" w:hAnsi="Times New Roman" w:cs="Times New Roman"/>
          <w:sz w:val="10"/>
          <w:szCs w:val="10"/>
        </w:rPr>
        <w:t>о(</w:t>
      </w:r>
      <w:proofErr w:type="spellStart"/>
      <w:proofErr w:type="gramEnd"/>
      <w:r w:rsidRPr="0087336B">
        <w:rPr>
          <w:rFonts w:ascii="Times New Roman" w:eastAsia="Calibri" w:hAnsi="Times New Roman" w:cs="Times New Roman"/>
          <w:sz w:val="10"/>
          <w:szCs w:val="10"/>
        </w:rPr>
        <w:t>ых</w:t>
      </w:r>
      <w:proofErr w:type="spellEnd"/>
      <w:r w:rsidRPr="0087336B">
        <w:rPr>
          <w:rFonts w:ascii="Times New Roman" w:eastAsia="Calibri" w:hAnsi="Times New Roman" w:cs="Times New Roman"/>
          <w:sz w:val="10"/>
          <w:szCs w:val="10"/>
        </w:rPr>
        <w:t>) на проведение проверки)</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4. Привлечь к проведению проверки в качестве экспертов, представителей экспертных организаций следующих лиц: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center"/>
        <w:rPr>
          <w:rFonts w:ascii="Times New Roman" w:eastAsia="Calibri" w:hAnsi="Times New Roman" w:cs="Times New Roman"/>
          <w:sz w:val="10"/>
          <w:szCs w:val="10"/>
        </w:rPr>
      </w:pPr>
      <w:r w:rsidRPr="0087336B">
        <w:rPr>
          <w:rFonts w:ascii="Times New Roman" w:eastAsia="Calibri" w:hAnsi="Times New Roman" w:cs="Times New Roman"/>
          <w:sz w:val="10"/>
          <w:szCs w:val="10"/>
        </w:rPr>
        <w:t>(фамилия, имя, отчество (последнее – при наличии), должности при</w:t>
      </w:r>
      <w:r>
        <w:rPr>
          <w:rFonts w:ascii="Times New Roman" w:eastAsia="Calibri" w:hAnsi="Times New Roman" w:cs="Times New Roman"/>
          <w:sz w:val="10"/>
          <w:szCs w:val="10"/>
        </w:rPr>
        <w:t xml:space="preserve">влекаемых к проведению проверки </w:t>
      </w:r>
      <w:r w:rsidRPr="0087336B">
        <w:rPr>
          <w:rFonts w:ascii="Times New Roman" w:eastAsia="Calibri" w:hAnsi="Times New Roman" w:cs="Times New Roman"/>
          <w:sz w:val="10"/>
          <w:szCs w:val="10"/>
        </w:rPr>
        <w:t>экспертов и (или) наименование экспертной организации с ука</w:t>
      </w:r>
      <w:r>
        <w:rPr>
          <w:rFonts w:ascii="Times New Roman" w:eastAsia="Calibri" w:hAnsi="Times New Roman" w:cs="Times New Roman"/>
          <w:sz w:val="10"/>
          <w:szCs w:val="10"/>
        </w:rPr>
        <w:t xml:space="preserve">занием реквизитов свидетельства </w:t>
      </w:r>
      <w:r w:rsidRPr="0087336B">
        <w:rPr>
          <w:rFonts w:ascii="Times New Roman" w:eastAsia="Calibri" w:hAnsi="Times New Roman" w:cs="Times New Roman"/>
          <w:sz w:val="10"/>
          <w:szCs w:val="10"/>
        </w:rPr>
        <w:t>об аккредитации и наименования органа по аккредитации, выдавшего свидетельство об аккредитации)</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5. Настоящая проверка проводится в рамках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center"/>
        <w:rPr>
          <w:rFonts w:ascii="Times New Roman" w:eastAsia="Calibri" w:hAnsi="Times New Roman" w:cs="Times New Roman"/>
          <w:sz w:val="10"/>
          <w:szCs w:val="10"/>
        </w:rPr>
      </w:pPr>
      <w:r w:rsidRPr="0087336B">
        <w:rPr>
          <w:rFonts w:ascii="Times New Roman" w:eastAsia="Calibri" w:hAnsi="Times New Roman" w:cs="Times New Roman"/>
          <w:sz w:val="10"/>
          <w:szCs w:val="10"/>
        </w:rPr>
        <w:t>(наименование вида (видов) государственного контроля (надзора), муниципального контроля, реестровы</w:t>
      </w:r>
      <w:proofErr w:type="gramStart"/>
      <w:r w:rsidRPr="0087336B">
        <w:rPr>
          <w:rFonts w:ascii="Times New Roman" w:eastAsia="Calibri" w:hAnsi="Times New Roman" w:cs="Times New Roman"/>
          <w:sz w:val="10"/>
          <w:szCs w:val="10"/>
        </w:rPr>
        <w:t>й(</w:t>
      </w:r>
      <w:proofErr w:type="spellStart"/>
      <w:proofErr w:type="gramEnd"/>
      <w:r w:rsidRPr="0087336B">
        <w:rPr>
          <w:rFonts w:ascii="Times New Roman" w:eastAsia="Calibri" w:hAnsi="Times New Roman" w:cs="Times New Roman"/>
          <w:sz w:val="10"/>
          <w:szCs w:val="10"/>
        </w:rPr>
        <w:t>ые</w:t>
      </w:r>
      <w:proofErr w:type="spellEnd"/>
      <w:r w:rsidRPr="0087336B">
        <w:rPr>
          <w:rFonts w:ascii="Times New Roman" w:eastAsia="Calibri" w:hAnsi="Times New Roman" w:cs="Times New Roman"/>
          <w:sz w:val="10"/>
          <w:szCs w:val="1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6. Устано</w:t>
      </w:r>
      <w:r>
        <w:rPr>
          <w:rFonts w:ascii="Times New Roman" w:eastAsia="Calibri" w:hAnsi="Times New Roman" w:cs="Times New Roman"/>
          <w:sz w:val="12"/>
          <w:szCs w:val="12"/>
        </w:rPr>
        <w:t xml:space="preserve">вить, что: </w:t>
      </w:r>
      <w:r w:rsidRPr="0087336B">
        <w:rPr>
          <w:rFonts w:ascii="Times New Roman" w:eastAsia="Calibri" w:hAnsi="Times New Roman" w:cs="Times New Roman"/>
          <w:sz w:val="12"/>
          <w:szCs w:val="12"/>
        </w:rPr>
        <w:t xml:space="preserve">настоящая проверка проводится с целью: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При установлении целей проводимой проверки указывается следующая информация:</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а) в случае проведения плановой проверки: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ссылка на утвержденный ежегодный план проведения плановых проверок;</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б) в случае проведения внеплановой проверки: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 реквизиты ранее выданного проверяемому лицу предписания об устранении выявленного нарушения, </w:t>
      </w:r>
      <w:proofErr w:type="gramStart"/>
      <w:r w:rsidRPr="0087336B">
        <w:rPr>
          <w:rFonts w:ascii="Times New Roman" w:eastAsia="Calibri" w:hAnsi="Times New Roman" w:cs="Times New Roman"/>
          <w:sz w:val="12"/>
          <w:szCs w:val="12"/>
        </w:rPr>
        <w:t>срок</w:t>
      </w:r>
      <w:proofErr w:type="gramEnd"/>
      <w:r w:rsidRPr="0087336B">
        <w:rPr>
          <w:rFonts w:ascii="Times New Roman" w:eastAsia="Calibri" w:hAnsi="Times New Roman" w:cs="Times New Roman"/>
          <w:sz w:val="12"/>
          <w:szCs w:val="12"/>
        </w:rPr>
        <w:t xml:space="preserve"> для исполнения которого истек;</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proofErr w:type="gramStart"/>
      <w:r w:rsidRPr="0087336B">
        <w:rPr>
          <w:rFonts w:ascii="Times New Roman" w:eastAsia="Calibri" w:hAnsi="Times New Roman" w:cs="Times New Roman"/>
          <w:sz w:val="12"/>
          <w:szCs w:val="12"/>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7336B">
        <w:rPr>
          <w:rFonts w:ascii="Times New Roman" w:eastAsia="Calibri" w:hAnsi="Times New Roman" w:cs="Times New Roman"/>
          <w:sz w:val="12"/>
          <w:szCs w:val="12"/>
        </w:rPr>
        <w:t xml:space="preserve"> массовой информации;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 сведения </w:t>
      </w:r>
      <w:proofErr w:type="gramStart"/>
      <w:r w:rsidRPr="0087336B">
        <w:rPr>
          <w:rFonts w:ascii="Times New Roman" w:eastAsia="Calibri" w:hAnsi="Times New Roman" w:cs="Times New Roman"/>
          <w:sz w:val="12"/>
          <w:szCs w:val="12"/>
        </w:rPr>
        <w:t>о выявленных в ходе проведения мероприятия по контролю без взаимодействия с юридическими лицами</w:t>
      </w:r>
      <w:proofErr w:type="gramEnd"/>
      <w:r w:rsidRPr="0087336B">
        <w:rPr>
          <w:rFonts w:ascii="Times New Roman" w:eastAsia="Calibri" w:hAnsi="Times New Roman" w:cs="Times New Roman"/>
          <w:sz w:val="12"/>
          <w:szCs w:val="12"/>
        </w:rPr>
        <w:t>, индивидуальными предпринимателями индикаторах риска нарушения обязательных требований;</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задачами настоящей проверки являются: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7. Предметом настоящей проверки является (отметить </w:t>
      </w:r>
      <w:proofErr w:type="gramStart"/>
      <w:r w:rsidRPr="0087336B">
        <w:rPr>
          <w:rFonts w:ascii="Times New Roman" w:eastAsia="Calibri" w:hAnsi="Times New Roman" w:cs="Times New Roman"/>
          <w:sz w:val="12"/>
          <w:szCs w:val="12"/>
        </w:rPr>
        <w:t>нужное</w:t>
      </w:r>
      <w:proofErr w:type="gramEnd"/>
      <w:r w:rsidRPr="0087336B">
        <w:rPr>
          <w:rFonts w:ascii="Times New Roman" w:eastAsia="Calibri" w:hAnsi="Times New Roman" w:cs="Times New Roman"/>
          <w:sz w:val="12"/>
          <w:szCs w:val="12"/>
        </w:rPr>
        <w:t>):</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соблюдение обязательных требований и (или) требований, установленных муниципальными правовыми актами;</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proofErr w:type="gramStart"/>
      <w:r w:rsidRPr="0087336B">
        <w:rPr>
          <w:rFonts w:ascii="Times New Roman" w:eastAsia="Calibri" w:hAnsi="Times New Roman" w:cs="Times New Roman"/>
          <w:sz w:val="12"/>
          <w:szCs w:val="1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7336B">
        <w:rPr>
          <w:rFonts w:ascii="Times New Roman" w:eastAsia="Calibri" w:hAnsi="Times New Roman" w:cs="Times New Roman"/>
          <w:sz w:val="12"/>
          <w:szCs w:val="12"/>
        </w:rPr>
        <w:t xml:space="preserve"> </w:t>
      </w:r>
      <w:proofErr w:type="gramStart"/>
      <w:r w:rsidRPr="0087336B">
        <w:rPr>
          <w:rFonts w:ascii="Times New Roman" w:eastAsia="Calibri" w:hAnsi="Times New Roman" w:cs="Times New Roman"/>
          <w:sz w:val="12"/>
          <w:szCs w:val="1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выполнение предписаний органов государственного контроля (надзора), органов муниципального контроля;</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проведение мероприятий:</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proofErr w:type="gramStart"/>
      <w:r w:rsidRPr="0087336B">
        <w:rPr>
          <w:rFonts w:ascii="Times New Roman" w:eastAsia="Calibri" w:hAnsi="Times New Roman" w:cs="Times New Roman"/>
          <w:sz w:val="12"/>
          <w:szCs w:val="12"/>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по предупреждению возникновения чрезвычайных ситуаций природного и техногенного характера;</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lastRenderedPageBreak/>
        <w:t>по обеспечению безопасности государства;</w:t>
      </w:r>
    </w:p>
    <w:p w:rsidR="0087336B" w:rsidRPr="0087336B" w:rsidRDefault="0087336B" w:rsidP="0087336B">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по ликвидации последствий причинения такого вреда.</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8. Срок проведения проверки:  </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7336B" w:rsidRPr="0087336B" w:rsidRDefault="0087336B" w:rsidP="003D3839">
      <w:pPr>
        <w:tabs>
          <w:tab w:val="left" w:pos="284"/>
        </w:tabs>
        <w:spacing w:after="0" w:line="240" w:lineRule="auto"/>
        <w:ind w:firstLine="284"/>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К п</w:t>
      </w:r>
      <w:r w:rsidR="003D3839">
        <w:rPr>
          <w:rFonts w:ascii="Times New Roman" w:eastAsia="Calibri" w:hAnsi="Times New Roman" w:cs="Times New Roman"/>
          <w:sz w:val="12"/>
          <w:szCs w:val="12"/>
        </w:rPr>
        <w:t>роведению проверки приступить с «_____»  ___________20</w:t>
      </w:r>
      <w:r w:rsidR="003D3839">
        <w:rPr>
          <w:rFonts w:ascii="Times New Roman" w:eastAsia="Calibri" w:hAnsi="Times New Roman" w:cs="Times New Roman"/>
          <w:sz w:val="12"/>
          <w:szCs w:val="12"/>
        </w:rPr>
        <w:tab/>
        <w:t xml:space="preserve"> ____ </w:t>
      </w:r>
      <w:r w:rsidRPr="0087336B">
        <w:rPr>
          <w:rFonts w:ascii="Times New Roman" w:eastAsia="Calibri" w:hAnsi="Times New Roman" w:cs="Times New Roman"/>
          <w:sz w:val="12"/>
          <w:szCs w:val="12"/>
        </w:rPr>
        <w:t>года.</w:t>
      </w:r>
    </w:p>
    <w:p w:rsidR="0087336B" w:rsidRPr="0087336B" w:rsidRDefault="0087336B" w:rsidP="003D3839">
      <w:pPr>
        <w:tabs>
          <w:tab w:val="left" w:pos="284"/>
        </w:tabs>
        <w:spacing w:after="0" w:line="240" w:lineRule="auto"/>
        <w:ind w:firstLine="284"/>
        <w:jc w:val="both"/>
        <w:rPr>
          <w:rFonts w:ascii="Times New Roman" w:eastAsia="Calibri" w:hAnsi="Times New Roman" w:cs="Times New Roman"/>
          <w:sz w:val="12"/>
          <w:szCs w:val="12"/>
        </w:rPr>
      </w:pPr>
    </w:p>
    <w:p w:rsidR="0087336B" w:rsidRPr="0087336B" w:rsidRDefault="003D3839" w:rsidP="003D38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Проверку окончить не позднее «_____»  ____________20 ____ </w:t>
      </w:r>
      <w:r w:rsidR="0087336B" w:rsidRPr="0087336B">
        <w:rPr>
          <w:rFonts w:ascii="Times New Roman" w:eastAsia="Calibri" w:hAnsi="Times New Roman" w:cs="Times New Roman"/>
          <w:sz w:val="12"/>
          <w:szCs w:val="12"/>
        </w:rPr>
        <w:t>года.</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9. Правовые основания проведения проверки:  </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3D3839"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3D3839" w:rsidRDefault="0087336B" w:rsidP="003D3839">
      <w:pPr>
        <w:tabs>
          <w:tab w:val="left" w:pos="284"/>
        </w:tabs>
        <w:spacing w:after="0" w:line="240" w:lineRule="auto"/>
        <w:jc w:val="center"/>
        <w:rPr>
          <w:rFonts w:ascii="Times New Roman" w:eastAsia="Calibri" w:hAnsi="Times New Roman" w:cs="Times New Roman"/>
          <w:sz w:val="10"/>
          <w:szCs w:val="10"/>
        </w:rPr>
      </w:pPr>
      <w:r w:rsidRPr="003D3839">
        <w:rPr>
          <w:rFonts w:ascii="Times New Roman" w:eastAsia="Calibri" w:hAnsi="Times New Roman" w:cs="Times New Roman"/>
          <w:sz w:val="10"/>
          <w:szCs w:val="10"/>
        </w:rPr>
        <w:t>(ссылка на положения нормативного правового акта, в соответствии с которым осуществляется проверка)</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 xml:space="preserve">10. Обязательные требования и (или) требования, установленные муниципальными правовыми актами, подлежащие проверке  </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3D3839" w:rsidP="008733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3D3839" w:rsidRDefault="0087336B" w:rsidP="003D3839">
      <w:pPr>
        <w:tabs>
          <w:tab w:val="left" w:pos="284"/>
        </w:tabs>
        <w:spacing w:after="0" w:line="240" w:lineRule="auto"/>
        <w:jc w:val="center"/>
        <w:rPr>
          <w:rFonts w:ascii="Times New Roman" w:eastAsia="Calibri" w:hAnsi="Times New Roman" w:cs="Times New Roman"/>
          <w:sz w:val="10"/>
          <w:szCs w:val="10"/>
        </w:rPr>
      </w:pPr>
      <w:r w:rsidRPr="003D3839">
        <w:rPr>
          <w:rFonts w:ascii="Times New Roman" w:eastAsia="Calibri" w:hAnsi="Times New Roman" w:cs="Times New Roman"/>
          <w:sz w:val="10"/>
          <w:szCs w:val="10"/>
        </w:rPr>
        <w:t>(с указанием наименований, номеров и дат их принятия)</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3D3839" w:rsidRPr="0087336B" w:rsidRDefault="003D3839" w:rsidP="003D38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87336B" w:rsidRPr="0087336B" w:rsidRDefault="0087336B" w:rsidP="0087336B">
      <w:pPr>
        <w:tabs>
          <w:tab w:val="left" w:pos="284"/>
        </w:tabs>
        <w:spacing w:after="0" w:line="240" w:lineRule="auto"/>
        <w:jc w:val="both"/>
        <w:rPr>
          <w:rFonts w:ascii="Times New Roman" w:eastAsia="Calibri" w:hAnsi="Times New Roman" w:cs="Times New Roman"/>
          <w:sz w:val="12"/>
          <w:szCs w:val="12"/>
        </w:rPr>
      </w:pPr>
    </w:p>
    <w:p w:rsidR="006B55AA" w:rsidRDefault="0087336B" w:rsidP="0087336B">
      <w:pPr>
        <w:tabs>
          <w:tab w:val="left" w:pos="284"/>
        </w:tabs>
        <w:spacing w:after="0" w:line="240" w:lineRule="auto"/>
        <w:jc w:val="both"/>
        <w:rPr>
          <w:rFonts w:ascii="Times New Roman" w:eastAsia="Calibri" w:hAnsi="Times New Roman" w:cs="Times New Roman"/>
          <w:sz w:val="12"/>
          <w:szCs w:val="12"/>
        </w:rPr>
      </w:pPr>
      <w:r w:rsidRPr="0087336B">
        <w:rPr>
          <w:rFonts w:ascii="Times New Roman" w:eastAsia="Calibri" w:hAnsi="Times New Roman" w:cs="Times New Roman"/>
          <w:sz w:val="12"/>
          <w:szCs w:val="12"/>
        </w:rPr>
        <w:t>Глава муниципального района Сергиевский                                        А.А.</w:t>
      </w:r>
      <w:r w:rsidR="003D3839">
        <w:rPr>
          <w:rFonts w:ascii="Times New Roman" w:eastAsia="Calibri" w:hAnsi="Times New Roman" w:cs="Times New Roman"/>
          <w:sz w:val="12"/>
          <w:szCs w:val="12"/>
        </w:rPr>
        <w:t xml:space="preserve"> </w:t>
      </w:r>
      <w:r w:rsidRPr="0087336B">
        <w:rPr>
          <w:rFonts w:ascii="Times New Roman" w:eastAsia="Calibri" w:hAnsi="Times New Roman" w:cs="Times New Roman"/>
          <w:sz w:val="12"/>
          <w:szCs w:val="12"/>
        </w:rPr>
        <w:t>Веселов</w:t>
      </w:r>
    </w:p>
    <w:p w:rsidR="006B55AA" w:rsidRDefault="006B55AA" w:rsidP="001C3BB9">
      <w:pPr>
        <w:tabs>
          <w:tab w:val="left" w:pos="284"/>
        </w:tabs>
        <w:spacing w:after="0" w:line="240" w:lineRule="auto"/>
        <w:jc w:val="both"/>
        <w:rPr>
          <w:rFonts w:ascii="Times New Roman" w:eastAsia="Calibri" w:hAnsi="Times New Roman" w:cs="Times New Roman"/>
          <w:sz w:val="12"/>
          <w:szCs w:val="12"/>
        </w:rPr>
      </w:pPr>
    </w:p>
    <w:p w:rsidR="003D3839" w:rsidRPr="00F9342F" w:rsidRDefault="003D3839" w:rsidP="003D383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5</w:t>
      </w:r>
    </w:p>
    <w:p w:rsidR="003D3839" w:rsidRPr="00F9342F" w:rsidRDefault="003D3839" w:rsidP="003D3839">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3D3839" w:rsidRPr="00F9342F" w:rsidRDefault="003D3839" w:rsidP="003D3839">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3D3839" w:rsidRDefault="003D3839" w:rsidP="003D3839">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45444B" w:rsidRDefault="0045444B" w:rsidP="0045444B">
      <w:pPr>
        <w:tabs>
          <w:tab w:val="left" w:pos="284"/>
        </w:tabs>
        <w:spacing w:after="0" w:line="240" w:lineRule="auto"/>
        <w:jc w:val="center"/>
        <w:rPr>
          <w:rFonts w:ascii="Times New Roman" w:eastAsia="Calibri" w:hAnsi="Times New Roman" w:cs="Times New Roman"/>
          <w:b/>
          <w:sz w:val="12"/>
          <w:szCs w:val="12"/>
        </w:rPr>
      </w:pPr>
      <w:r w:rsidRPr="0045444B">
        <w:rPr>
          <w:rFonts w:ascii="Times New Roman" w:eastAsia="Calibri" w:hAnsi="Times New Roman" w:cs="Times New Roman"/>
          <w:b/>
          <w:sz w:val="12"/>
          <w:szCs w:val="12"/>
        </w:rPr>
        <w:t xml:space="preserve">Проверочный лист (список контрольных вопросов), используемый при проведении плановой проверки </w:t>
      </w:r>
    </w:p>
    <w:p w:rsidR="0045444B" w:rsidRPr="0045444B" w:rsidRDefault="0045444B" w:rsidP="0045444B">
      <w:pPr>
        <w:tabs>
          <w:tab w:val="left" w:pos="284"/>
        </w:tabs>
        <w:spacing w:after="0" w:line="240" w:lineRule="auto"/>
        <w:jc w:val="center"/>
        <w:rPr>
          <w:rFonts w:ascii="Times New Roman" w:eastAsia="Calibri" w:hAnsi="Times New Roman" w:cs="Times New Roman"/>
          <w:b/>
          <w:sz w:val="12"/>
          <w:szCs w:val="12"/>
        </w:rPr>
      </w:pPr>
      <w:r w:rsidRPr="0045444B">
        <w:rPr>
          <w:rFonts w:ascii="Times New Roman" w:eastAsia="Calibri" w:hAnsi="Times New Roman" w:cs="Times New Roman"/>
          <w:b/>
          <w:sz w:val="12"/>
          <w:szCs w:val="12"/>
        </w:rPr>
        <w:t>при проведении муниципального жилищного контроля на территории муниципального района Сергиевский</w:t>
      </w:r>
    </w:p>
    <w:p w:rsidR="006B55AA" w:rsidRDefault="006B55AA" w:rsidP="001C3BB9">
      <w:pPr>
        <w:tabs>
          <w:tab w:val="left" w:pos="284"/>
        </w:tabs>
        <w:spacing w:after="0" w:line="240" w:lineRule="auto"/>
        <w:jc w:val="both"/>
        <w:rPr>
          <w:rFonts w:ascii="Times New Roman" w:eastAsia="Calibri" w:hAnsi="Times New Roman" w:cs="Times New Roman"/>
          <w:sz w:val="12"/>
          <w:szCs w:val="12"/>
        </w:rPr>
      </w:pP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1. Наименование органа муниципального контроля: отдел муниципального контроля и охраны труда Контрольного управления администрации муниципального района Сергиевский, адрес: 446540, Самарская область, Сергиевский район, с. Сергиевск, ул. Ленина, д.15</w:t>
      </w:r>
      <w:proofErr w:type="gramStart"/>
      <w:r w:rsidRPr="0045444B">
        <w:rPr>
          <w:rFonts w:ascii="Times New Roman" w:eastAsia="Calibri" w:hAnsi="Times New Roman" w:cs="Times New Roman"/>
          <w:sz w:val="12"/>
          <w:szCs w:val="12"/>
        </w:rPr>
        <w:t xml:space="preserve"> А</w:t>
      </w:r>
      <w:proofErr w:type="gramEnd"/>
      <w:r w:rsidRPr="0045444B">
        <w:rPr>
          <w:rFonts w:ascii="Times New Roman" w:eastAsia="Calibri" w:hAnsi="Times New Roman" w:cs="Times New Roman"/>
          <w:sz w:val="12"/>
          <w:szCs w:val="12"/>
        </w:rPr>
        <w:t xml:space="preserve">, </w:t>
      </w:r>
      <w:proofErr w:type="spellStart"/>
      <w:r w:rsidRPr="0045444B">
        <w:rPr>
          <w:rFonts w:ascii="Times New Roman" w:eastAsia="Calibri" w:hAnsi="Times New Roman" w:cs="Times New Roman"/>
          <w:sz w:val="12"/>
          <w:szCs w:val="12"/>
        </w:rPr>
        <w:t>каб</w:t>
      </w:r>
      <w:proofErr w:type="spellEnd"/>
      <w:r w:rsidRPr="0045444B">
        <w:rPr>
          <w:rFonts w:ascii="Times New Roman" w:eastAsia="Calibri" w:hAnsi="Times New Roman" w:cs="Times New Roman"/>
          <w:sz w:val="12"/>
          <w:szCs w:val="12"/>
        </w:rPr>
        <w:t>. 24.</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2. Вид муниципального контроля: муниципальный жилищный контроль.</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3. Наименование юридического лица, фамилия, имя, отчество (при наличии)</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индивидуального предпринимателя _______________________________________</w:t>
      </w:r>
      <w:r>
        <w:rPr>
          <w:rFonts w:ascii="Times New Roman" w:eastAsia="Calibri" w:hAnsi="Times New Roman" w:cs="Times New Roman"/>
          <w:sz w:val="12"/>
          <w:szCs w:val="12"/>
        </w:rPr>
        <w:t>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4.На основании___________________________________</w:t>
      </w:r>
      <w:r>
        <w:rPr>
          <w:rFonts w:ascii="Times New Roman" w:eastAsia="Calibri" w:hAnsi="Times New Roman" w:cs="Times New Roman"/>
          <w:sz w:val="12"/>
          <w:szCs w:val="12"/>
        </w:rPr>
        <w:t>____________________________________________________________________________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w:t>
      </w:r>
      <w:r>
        <w:rPr>
          <w:rFonts w:ascii="Times New Roman" w:eastAsia="Calibri" w:hAnsi="Times New Roman" w:cs="Times New Roman"/>
          <w:sz w:val="12"/>
          <w:szCs w:val="12"/>
        </w:rPr>
        <w:t>_______________________________________________________________________</w:t>
      </w:r>
    </w:p>
    <w:p w:rsidR="0045444B" w:rsidRPr="0045444B" w:rsidRDefault="0045444B" w:rsidP="0045444B">
      <w:pPr>
        <w:tabs>
          <w:tab w:val="left" w:pos="284"/>
        </w:tabs>
        <w:spacing w:after="0" w:line="240" w:lineRule="auto"/>
        <w:jc w:val="center"/>
        <w:rPr>
          <w:rFonts w:ascii="Times New Roman" w:eastAsia="Calibri" w:hAnsi="Times New Roman" w:cs="Times New Roman"/>
          <w:sz w:val="10"/>
          <w:szCs w:val="10"/>
        </w:rPr>
      </w:pPr>
      <w:r w:rsidRPr="0045444B">
        <w:rPr>
          <w:rFonts w:ascii="Times New Roman" w:eastAsia="Calibri" w:hAnsi="Times New Roman" w:cs="Times New Roman"/>
          <w:sz w:val="10"/>
          <w:szCs w:val="10"/>
        </w:rPr>
        <w:t>(реквизиты распоряжения о проведении проверки)</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w:t>
      </w:r>
      <w:r>
        <w:rPr>
          <w:rFonts w:ascii="Times New Roman" w:eastAsia="Calibri" w:hAnsi="Times New Roman" w:cs="Times New Roman"/>
          <w:sz w:val="12"/>
          <w:szCs w:val="12"/>
        </w:rPr>
        <w:t>_____________________________________________________</w:t>
      </w:r>
    </w:p>
    <w:p w:rsid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w:t>
      </w:r>
      <w:r>
        <w:rPr>
          <w:rFonts w:ascii="Times New Roman" w:eastAsia="Calibri" w:hAnsi="Times New Roman" w:cs="Times New Roman"/>
          <w:sz w:val="12"/>
          <w:szCs w:val="12"/>
        </w:rPr>
        <w:t>_______________________________________________________________________________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5444B">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w:t>
      </w:r>
    </w:p>
    <w:p w:rsidR="0045444B" w:rsidRPr="0045444B" w:rsidRDefault="0045444B" w:rsidP="0045444B">
      <w:pPr>
        <w:tabs>
          <w:tab w:val="left" w:pos="284"/>
        </w:tabs>
        <w:spacing w:after="0" w:line="240" w:lineRule="auto"/>
        <w:jc w:val="center"/>
        <w:rPr>
          <w:rFonts w:ascii="Times New Roman" w:eastAsia="Calibri" w:hAnsi="Times New Roman" w:cs="Times New Roman"/>
          <w:sz w:val="10"/>
          <w:szCs w:val="10"/>
        </w:rPr>
      </w:pPr>
      <w:r w:rsidRPr="0045444B">
        <w:rPr>
          <w:rFonts w:ascii="Times New Roman" w:eastAsia="Calibri" w:hAnsi="Times New Roman" w:cs="Times New Roman"/>
          <w:sz w:val="10"/>
          <w:szCs w:val="10"/>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5444B" w:rsidRPr="0087336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Pr="0087336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6.  Учетный номер проверки и дата присво</w:t>
      </w:r>
      <w:r>
        <w:rPr>
          <w:rFonts w:ascii="Times New Roman" w:eastAsia="Calibri" w:hAnsi="Times New Roman" w:cs="Times New Roman"/>
          <w:sz w:val="12"/>
          <w:szCs w:val="12"/>
        </w:rPr>
        <w:t xml:space="preserve">ения учетного номера проверки в </w:t>
      </w:r>
      <w:r w:rsidRPr="0045444B">
        <w:rPr>
          <w:rFonts w:ascii="Times New Roman" w:eastAsia="Calibri" w:hAnsi="Times New Roman" w:cs="Times New Roman"/>
          <w:sz w:val="12"/>
          <w:szCs w:val="12"/>
        </w:rPr>
        <w:t>едином реестре проверок ________________</w:t>
      </w:r>
      <w:r>
        <w:rPr>
          <w:rFonts w:ascii="Times New Roman" w:eastAsia="Calibri" w:hAnsi="Times New Roman" w:cs="Times New Roman"/>
          <w:sz w:val="12"/>
          <w:szCs w:val="12"/>
        </w:rPr>
        <w:t>__________________</w:t>
      </w:r>
    </w:p>
    <w:p w:rsid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5444B">
        <w:rPr>
          <w:rFonts w:ascii="Times New Roman" w:eastAsia="Calibri" w:hAnsi="Times New Roman" w:cs="Times New Roman"/>
          <w:sz w:val="12"/>
          <w:szCs w:val="12"/>
        </w:rPr>
        <w:t xml:space="preserve">Должность,  фамилия  и  инициалы должностного лица, проводящего плановую проверку и заполняющего проверочный лист </w:t>
      </w:r>
    </w:p>
    <w:p w:rsidR="0045444B" w:rsidRPr="0087336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Pr="0087336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8. Правовые основания муниципального контроля: Жилищный кодекс Российской Федерации;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Правила осуществления деятельности по управлению многоквартирными домами, утвержденные Постановлением Правительства РФ от 15.05.2013  № 416;</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5444B">
        <w:rPr>
          <w:rFonts w:ascii="Times New Roman" w:eastAsia="Calibri" w:hAnsi="Times New Roman" w:cs="Times New Roman"/>
          <w:sz w:val="12"/>
          <w:szCs w:val="12"/>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Style w:val="212"/>
        <w:tblW w:w="7513" w:type="dxa"/>
        <w:tblInd w:w="108" w:type="dxa"/>
        <w:tblLayout w:type="fixed"/>
        <w:tblLook w:val="04A0" w:firstRow="1" w:lastRow="0" w:firstColumn="1" w:lastColumn="0" w:noHBand="0" w:noVBand="1"/>
      </w:tblPr>
      <w:tblGrid>
        <w:gridCol w:w="426"/>
        <w:gridCol w:w="3402"/>
        <w:gridCol w:w="2583"/>
        <w:gridCol w:w="448"/>
        <w:gridCol w:w="654"/>
      </w:tblGrid>
      <w:tr w:rsidR="0045444B" w:rsidRPr="0045444B" w:rsidTr="0045444B">
        <w:tc>
          <w:tcPr>
            <w:tcW w:w="426" w:type="dxa"/>
            <w:vMerge w:val="restart"/>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 xml:space="preserve">№ </w:t>
            </w:r>
          </w:p>
          <w:p w:rsidR="0045444B" w:rsidRPr="0045444B" w:rsidRDefault="0045444B" w:rsidP="0045444B">
            <w:pPr>
              <w:tabs>
                <w:tab w:val="left" w:pos="284"/>
              </w:tabs>
              <w:rPr>
                <w:rFonts w:ascii="Times New Roman" w:eastAsia="Calibri" w:hAnsi="Times New Roman" w:cs="Times New Roman"/>
                <w:sz w:val="12"/>
                <w:szCs w:val="12"/>
              </w:rPr>
            </w:pPr>
            <w:proofErr w:type="gramStart"/>
            <w:r w:rsidRPr="0045444B">
              <w:rPr>
                <w:rFonts w:ascii="Times New Roman" w:eastAsia="Calibri" w:hAnsi="Times New Roman" w:cs="Times New Roman"/>
                <w:sz w:val="12"/>
                <w:szCs w:val="12"/>
              </w:rPr>
              <w:t>п</w:t>
            </w:r>
            <w:proofErr w:type="gramEnd"/>
            <w:r w:rsidRPr="0045444B">
              <w:rPr>
                <w:rFonts w:ascii="Times New Roman" w:eastAsia="Calibri" w:hAnsi="Times New Roman" w:cs="Times New Roman"/>
                <w:sz w:val="12"/>
                <w:szCs w:val="12"/>
              </w:rPr>
              <w:t>/п</w:t>
            </w:r>
          </w:p>
        </w:tc>
        <w:tc>
          <w:tcPr>
            <w:tcW w:w="3402" w:type="dxa"/>
            <w:vMerge w:val="restart"/>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Вопросы</w:t>
            </w:r>
          </w:p>
        </w:tc>
        <w:tc>
          <w:tcPr>
            <w:tcW w:w="2583" w:type="dxa"/>
            <w:vMerge w:val="restart"/>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Реквизиты НПА, которым установлены обязательные требования</w:t>
            </w:r>
          </w:p>
        </w:tc>
        <w:tc>
          <w:tcPr>
            <w:tcW w:w="1102" w:type="dxa"/>
            <w:gridSpan w:val="2"/>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Варианты ответа</w:t>
            </w:r>
          </w:p>
        </w:tc>
      </w:tr>
      <w:tr w:rsidR="0045444B" w:rsidRPr="0045444B" w:rsidTr="0045444B">
        <w:tc>
          <w:tcPr>
            <w:tcW w:w="426" w:type="dxa"/>
            <w:vMerge/>
          </w:tcPr>
          <w:p w:rsidR="0045444B" w:rsidRPr="0045444B" w:rsidRDefault="0045444B" w:rsidP="0045444B">
            <w:pPr>
              <w:tabs>
                <w:tab w:val="left" w:pos="284"/>
              </w:tabs>
              <w:rPr>
                <w:rFonts w:ascii="Times New Roman" w:eastAsia="Calibri" w:hAnsi="Times New Roman" w:cs="Times New Roman"/>
                <w:sz w:val="12"/>
                <w:szCs w:val="12"/>
              </w:rPr>
            </w:pPr>
          </w:p>
        </w:tc>
        <w:tc>
          <w:tcPr>
            <w:tcW w:w="3402" w:type="dxa"/>
            <w:vMerge/>
          </w:tcPr>
          <w:p w:rsidR="0045444B" w:rsidRPr="0045444B" w:rsidRDefault="0045444B" w:rsidP="0045444B">
            <w:pPr>
              <w:tabs>
                <w:tab w:val="left" w:pos="284"/>
              </w:tabs>
              <w:rPr>
                <w:rFonts w:ascii="Times New Roman" w:eastAsia="Calibri" w:hAnsi="Times New Roman" w:cs="Times New Roman"/>
                <w:sz w:val="12"/>
                <w:szCs w:val="12"/>
              </w:rPr>
            </w:pPr>
          </w:p>
        </w:tc>
        <w:tc>
          <w:tcPr>
            <w:tcW w:w="2583" w:type="dxa"/>
            <w:vMerge/>
          </w:tcPr>
          <w:p w:rsidR="0045444B" w:rsidRPr="0045444B" w:rsidRDefault="0045444B" w:rsidP="0045444B">
            <w:pPr>
              <w:tabs>
                <w:tab w:val="left" w:pos="284"/>
              </w:tabs>
              <w:rPr>
                <w:rFonts w:ascii="Times New Roman" w:eastAsia="Calibri" w:hAnsi="Times New Roman" w:cs="Times New Roman"/>
                <w:sz w:val="12"/>
                <w:szCs w:val="12"/>
              </w:rPr>
            </w:pPr>
          </w:p>
        </w:tc>
        <w:tc>
          <w:tcPr>
            <w:tcW w:w="448" w:type="dxa"/>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 Да</w:t>
            </w:r>
          </w:p>
        </w:tc>
        <w:tc>
          <w:tcPr>
            <w:tcW w:w="654" w:type="dxa"/>
          </w:tcPr>
          <w:p w:rsidR="0045444B" w:rsidRPr="0045444B" w:rsidRDefault="0045444B" w:rsidP="0045444B">
            <w:pPr>
              <w:tabs>
                <w:tab w:val="left" w:pos="284"/>
              </w:tabs>
              <w:rPr>
                <w:rFonts w:ascii="Times New Roman" w:eastAsia="Calibri" w:hAnsi="Times New Roman" w:cs="Times New Roman"/>
                <w:sz w:val="12"/>
                <w:szCs w:val="12"/>
              </w:rPr>
            </w:pPr>
            <w:r w:rsidRPr="0045444B">
              <w:rPr>
                <w:rFonts w:ascii="Times New Roman" w:eastAsia="Calibri" w:hAnsi="Times New Roman" w:cs="Times New Roman"/>
                <w:sz w:val="12"/>
                <w:szCs w:val="12"/>
              </w:rPr>
              <w:t> Нет</w:t>
            </w:r>
          </w:p>
        </w:tc>
      </w:tr>
      <w:tr w:rsidR="0045444B" w:rsidRPr="0045444B" w:rsidTr="0045444B">
        <w:tc>
          <w:tcPr>
            <w:tcW w:w="426" w:type="dxa"/>
          </w:tcPr>
          <w:p w:rsidR="0045444B" w:rsidRPr="0045444B" w:rsidRDefault="0045444B" w:rsidP="0045444B">
            <w:pPr>
              <w:tabs>
                <w:tab w:val="left" w:pos="284"/>
              </w:tabs>
              <w:rPr>
                <w:rFonts w:ascii="Times New Roman" w:eastAsia="Calibri" w:hAnsi="Times New Roman" w:cs="Times New Roman"/>
                <w:sz w:val="12"/>
                <w:szCs w:val="12"/>
              </w:rPr>
            </w:pPr>
          </w:p>
        </w:tc>
        <w:tc>
          <w:tcPr>
            <w:tcW w:w="3402" w:type="dxa"/>
          </w:tcPr>
          <w:p w:rsidR="0045444B" w:rsidRPr="0045444B" w:rsidRDefault="0045444B" w:rsidP="0045444B">
            <w:pPr>
              <w:tabs>
                <w:tab w:val="left" w:pos="284"/>
              </w:tabs>
              <w:rPr>
                <w:rFonts w:ascii="Times New Roman" w:eastAsia="Calibri" w:hAnsi="Times New Roman" w:cs="Times New Roman"/>
                <w:sz w:val="12"/>
                <w:szCs w:val="12"/>
              </w:rPr>
            </w:pPr>
          </w:p>
        </w:tc>
        <w:tc>
          <w:tcPr>
            <w:tcW w:w="2583" w:type="dxa"/>
          </w:tcPr>
          <w:p w:rsidR="0045444B" w:rsidRPr="0045444B" w:rsidRDefault="0045444B" w:rsidP="0045444B">
            <w:pPr>
              <w:tabs>
                <w:tab w:val="left" w:pos="284"/>
              </w:tabs>
              <w:rPr>
                <w:rFonts w:ascii="Times New Roman" w:eastAsia="Calibri" w:hAnsi="Times New Roman" w:cs="Times New Roman"/>
                <w:sz w:val="12"/>
                <w:szCs w:val="12"/>
              </w:rPr>
            </w:pPr>
          </w:p>
        </w:tc>
        <w:tc>
          <w:tcPr>
            <w:tcW w:w="448" w:type="dxa"/>
          </w:tcPr>
          <w:p w:rsidR="0045444B" w:rsidRPr="0045444B" w:rsidRDefault="0045444B" w:rsidP="0045444B">
            <w:pPr>
              <w:tabs>
                <w:tab w:val="left" w:pos="284"/>
              </w:tabs>
              <w:rPr>
                <w:rFonts w:ascii="Times New Roman" w:eastAsia="Calibri" w:hAnsi="Times New Roman" w:cs="Times New Roman"/>
                <w:sz w:val="12"/>
                <w:szCs w:val="12"/>
              </w:rPr>
            </w:pPr>
          </w:p>
        </w:tc>
        <w:tc>
          <w:tcPr>
            <w:tcW w:w="654" w:type="dxa"/>
          </w:tcPr>
          <w:p w:rsidR="0045444B" w:rsidRPr="0045444B" w:rsidRDefault="0045444B" w:rsidP="0045444B">
            <w:pPr>
              <w:tabs>
                <w:tab w:val="left" w:pos="284"/>
              </w:tabs>
              <w:rPr>
                <w:rFonts w:ascii="Times New Roman" w:eastAsia="Calibri" w:hAnsi="Times New Roman" w:cs="Times New Roman"/>
                <w:sz w:val="12"/>
                <w:szCs w:val="12"/>
              </w:rPr>
            </w:pPr>
          </w:p>
        </w:tc>
      </w:tr>
      <w:tr w:rsidR="0045444B" w:rsidRPr="0045444B" w:rsidTr="0045444B">
        <w:tc>
          <w:tcPr>
            <w:tcW w:w="426" w:type="dxa"/>
          </w:tcPr>
          <w:p w:rsidR="0045444B" w:rsidRPr="0045444B" w:rsidRDefault="0045444B" w:rsidP="0045444B">
            <w:pPr>
              <w:tabs>
                <w:tab w:val="left" w:pos="284"/>
              </w:tabs>
              <w:rPr>
                <w:rFonts w:ascii="Times New Roman" w:eastAsia="Calibri" w:hAnsi="Times New Roman" w:cs="Times New Roman"/>
                <w:sz w:val="12"/>
                <w:szCs w:val="12"/>
              </w:rPr>
            </w:pPr>
          </w:p>
        </w:tc>
        <w:tc>
          <w:tcPr>
            <w:tcW w:w="3402" w:type="dxa"/>
          </w:tcPr>
          <w:p w:rsidR="0045444B" w:rsidRPr="0045444B" w:rsidRDefault="0045444B" w:rsidP="0045444B">
            <w:pPr>
              <w:tabs>
                <w:tab w:val="left" w:pos="284"/>
              </w:tabs>
              <w:rPr>
                <w:rFonts w:ascii="Times New Roman" w:eastAsia="Calibri" w:hAnsi="Times New Roman" w:cs="Times New Roman"/>
                <w:sz w:val="12"/>
                <w:szCs w:val="12"/>
              </w:rPr>
            </w:pPr>
          </w:p>
        </w:tc>
        <w:tc>
          <w:tcPr>
            <w:tcW w:w="2583" w:type="dxa"/>
          </w:tcPr>
          <w:p w:rsidR="0045444B" w:rsidRPr="0045444B" w:rsidRDefault="0045444B" w:rsidP="0045444B">
            <w:pPr>
              <w:tabs>
                <w:tab w:val="left" w:pos="284"/>
              </w:tabs>
              <w:rPr>
                <w:rFonts w:ascii="Times New Roman" w:eastAsia="Calibri" w:hAnsi="Times New Roman" w:cs="Times New Roman"/>
                <w:sz w:val="12"/>
                <w:szCs w:val="12"/>
              </w:rPr>
            </w:pPr>
          </w:p>
        </w:tc>
        <w:tc>
          <w:tcPr>
            <w:tcW w:w="448" w:type="dxa"/>
          </w:tcPr>
          <w:p w:rsidR="0045444B" w:rsidRPr="0045444B" w:rsidRDefault="0045444B" w:rsidP="0045444B">
            <w:pPr>
              <w:tabs>
                <w:tab w:val="left" w:pos="284"/>
              </w:tabs>
              <w:rPr>
                <w:rFonts w:ascii="Times New Roman" w:eastAsia="Calibri" w:hAnsi="Times New Roman" w:cs="Times New Roman"/>
                <w:sz w:val="12"/>
                <w:szCs w:val="12"/>
              </w:rPr>
            </w:pPr>
          </w:p>
        </w:tc>
        <w:tc>
          <w:tcPr>
            <w:tcW w:w="654" w:type="dxa"/>
          </w:tcPr>
          <w:p w:rsidR="0045444B" w:rsidRPr="0045444B" w:rsidRDefault="0045444B" w:rsidP="0045444B">
            <w:pPr>
              <w:tabs>
                <w:tab w:val="left" w:pos="284"/>
              </w:tabs>
              <w:rPr>
                <w:rFonts w:ascii="Times New Roman" w:eastAsia="Calibri" w:hAnsi="Times New Roman" w:cs="Times New Roman"/>
                <w:sz w:val="12"/>
                <w:szCs w:val="12"/>
              </w:rPr>
            </w:pPr>
          </w:p>
        </w:tc>
      </w:tr>
      <w:tr w:rsidR="0045444B" w:rsidRPr="0045444B" w:rsidTr="0045444B">
        <w:tc>
          <w:tcPr>
            <w:tcW w:w="426" w:type="dxa"/>
          </w:tcPr>
          <w:p w:rsidR="0045444B" w:rsidRPr="0045444B" w:rsidRDefault="0045444B" w:rsidP="0045444B">
            <w:pPr>
              <w:tabs>
                <w:tab w:val="left" w:pos="284"/>
              </w:tabs>
              <w:rPr>
                <w:rFonts w:ascii="Times New Roman" w:eastAsia="Calibri" w:hAnsi="Times New Roman" w:cs="Times New Roman"/>
                <w:sz w:val="12"/>
                <w:szCs w:val="12"/>
              </w:rPr>
            </w:pPr>
          </w:p>
        </w:tc>
        <w:tc>
          <w:tcPr>
            <w:tcW w:w="3402" w:type="dxa"/>
          </w:tcPr>
          <w:p w:rsidR="0045444B" w:rsidRPr="0045444B" w:rsidRDefault="0045444B" w:rsidP="0045444B">
            <w:pPr>
              <w:tabs>
                <w:tab w:val="left" w:pos="284"/>
              </w:tabs>
              <w:rPr>
                <w:rFonts w:ascii="Times New Roman" w:eastAsia="Calibri" w:hAnsi="Times New Roman" w:cs="Times New Roman"/>
                <w:sz w:val="12"/>
                <w:szCs w:val="12"/>
              </w:rPr>
            </w:pPr>
          </w:p>
        </w:tc>
        <w:tc>
          <w:tcPr>
            <w:tcW w:w="2583" w:type="dxa"/>
          </w:tcPr>
          <w:p w:rsidR="0045444B" w:rsidRPr="0045444B" w:rsidRDefault="0045444B" w:rsidP="0045444B">
            <w:pPr>
              <w:tabs>
                <w:tab w:val="left" w:pos="284"/>
              </w:tabs>
              <w:rPr>
                <w:rFonts w:ascii="Times New Roman" w:eastAsia="Calibri" w:hAnsi="Times New Roman" w:cs="Times New Roman"/>
                <w:sz w:val="12"/>
                <w:szCs w:val="12"/>
              </w:rPr>
            </w:pPr>
          </w:p>
        </w:tc>
        <w:tc>
          <w:tcPr>
            <w:tcW w:w="448" w:type="dxa"/>
          </w:tcPr>
          <w:p w:rsidR="0045444B" w:rsidRPr="0045444B" w:rsidRDefault="0045444B" w:rsidP="0045444B">
            <w:pPr>
              <w:tabs>
                <w:tab w:val="left" w:pos="284"/>
              </w:tabs>
              <w:rPr>
                <w:rFonts w:ascii="Times New Roman" w:eastAsia="Calibri" w:hAnsi="Times New Roman" w:cs="Times New Roman"/>
                <w:sz w:val="12"/>
                <w:szCs w:val="12"/>
              </w:rPr>
            </w:pPr>
          </w:p>
        </w:tc>
        <w:tc>
          <w:tcPr>
            <w:tcW w:w="654" w:type="dxa"/>
          </w:tcPr>
          <w:p w:rsidR="0045444B" w:rsidRPr="0045444B" w:rsidRDefault="0045444B" w:rsidP="0045444B">
            <w:pPr>
              <w:tabs>
                <w:tab w:val="left" w:pos="284"/>
              </w:tabs>
              <w:rPr>
                <w:rFonts w:ascii="Times New Roman" w:eastAsia="Calibri" w:hAnsi="Times New Roman" w:cs="Times New Roman"/>
                <w:sz w:val="12"/>
                <w:szCs w:val="12"/>
              </w:rPr>
            </w:pPr>
          </w:p>
        </w:tc>
      </w:tr>
    </w:tbl>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p>
    <w:p w:rsidR="0045444B" w:rsidRDefault="0045444B" w:rsidP="0045444B">
      <w:pPr>
        <w:tabs>
          <w:tab w:val="left" w:pos="284"/>
        </w:tabs>
        <w:spacing w:after="0" w:line="240" w:lineRule="auto"/>
        <w:jc w:val="center"/>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12"/>
          <w:szCs w:val="12"/>
        </w:rPr>
        <w:t>_____________________________________________________________</w:t>
      </w:r>
    </w:p>
    <w:p w:rsidR="0045444B" w:rsidRPr="0045444B" w:rsidRDefault="0045444B" w:rsidP="0045444B">
      <w:pPr>
        <w:tabs>
          <w:tab w:val="left" w:pos="284"/>
        </w:tabs>
        <w:spacing w:after="0" w:line="240" w:lineRule="auto"/>
        <w:jc w:val="center"/>
        <w:rPr>
          <w:rFonts w:ascii="Times New Roman" w:eastAsia="Calibri" w:hAnsi="Times New Roman" w:cs="Times New Roman"/>
          <w:sz w:val="10"/>
          <w:szCs w:val="10"/>
        </w:rPr>
      </w:pPr>
      <w:r w:rsidRPr="0045444B">
        <w:rPr>
          <w:rFonts w:ascii="Times New Roman" w:eastAsia="Calibri" w:hAnsi="Times New Roman" w:cs="Times New Roman"/>
          <w:sz w:val="10"/>
          <w:szCs w:val="10"/>
        </w:rPr>
        <w:t>(пояснения и дополнения по вопросам, содержащимся в перечне)</w:t>
      </w:r>
    </w:p>
    <w:p w:rsidR="0045444B"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Подпись лица проводящего проверку: </w:t>
      </w:r>
      <w:r>
        <w:rPr>
          <w:rFonts w:ascii="Times New Roman" w:eastAsia="Calibri" w:hAnsi="Times New Roman" w:cs="Times New Roman"/>
          <w:sz w:val="12"/>
          <w:szCs w:val="12"/>
        </w:rPr>
        <w:t>___________________________</w:t>
      </w:r>
      <w:r w:rsidRPr="0045444B">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w:t>
      </w:r>
    </w:p>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фамилия</w:t>
      </w:r>
      <w:proofErr w:type="gramStart"/>
      <w:r>
        <w:rPr>
          <w:rFonts w:ascii="Times New Roman" w:eastAsia="Calibri" w:hAnsi="Times New Roman" w:cs="Times New Roman"/>
          <w:sz w:val="12"/>
          <w:szCs w:val="12"/>
        </w:rPr>
        <w:t>,и</w:t>
      </w:r>
      <w:proofErr w:type="gramEnd"/>
      <w:r>
        <w:rPr>
          <w:rFonts w:ascii="Times New Roman" w:eastAsia="Calibri" w:hAnsi="Times New Roman" w:cs="Times New Roman"/>
          <w:sz w:val="12"/>
          <w:szCs w:val="12"/>
        </w:rPr>
        <w:t>нициалы</w:t>
      </w:r>
      <w:proofErr w:type="spellEnd"/>
      <w:r>
        <w:rPr>
          <w:rFonts w:ascii="Times New Roman" w:eastAsia="Calibri" w:hAnsi="Times New Roman" w:cs="Times New Roman"/>
          <w:sz w:val="12"/>
          <w:szCs w:val="12"/>
        </w:rPr>
        <w:t>)</w:t>
      </w:r>
    </w:p>
    <w:p w:rsidR="00C73624" w:rsidRDefault="0045444B"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Подпись руководителя юридического лица,  индивидуального предпринимателя: _____________________</w:t>
      </w:r>
      <w:r w:rsidR="00C73624">
        <w:rPr>
          <w:rFonts w:ascii="Times New Roman" w:eastAsia="Calibri" w:hAnsi="Times New Roman" w:cs="Times New Roman"/>
          <w:sz w:val="12"/>
          <w:szCs w:val="12"/>
        </w:rPr>
        <w:t>__________________________________</w:t>
      </w:r>
    </w:p>
    <w:p w:rsidR="00C73624" w:rsidRDefault="00C73624" w:rsidP="0045444B">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45444B" w:rsidRPr="0045444B" w:rsidRDefault="0045444B" w:rsidP="00C73624">
      <w:pPr>
        <w:tabs>
          <w:tab w:val="left" w:pos="284"/>
        </w:tabs>
        <w:spacing w:after="0" w:line="240" w:lineRule="auto"/>
        <w:jc w:val="center"/>
        <w:rPr>
          <w:rFonts w:ascii="Times New Roman" w:eastAsia="Calibri" w:hAnsi="Times New Roman" w:cs="Times New Roman"/>
          <w:sz w:val="12"/>
          <w:szCs w:val="12"/>
        </w:rPr>
      </w:pPr>
      <w:r w:rsidRPr="0045444B">
        <w:rPr>
          <w:rFonts w:ascii="Times New Roman" w:eastAsia="Calibri" w:hAnsi="Times New Roman" w:cs="Times New Roman"/>
          <w:sz w:val="12"/>
          <w:szCs w:val="12"/>
        </w:rPr>
        <w:t>(фамилия, имя,  отчество (при наличии) руководителя юридического лица, индивидуального предпринимателя)</w:t>
      </w:r>
    </w:p>
    <w:p w:rsidR="00C73624" w:rsidRDefault="00C73624" w:rsidP="00C73624">
      <w:pPr>
        <w:tabs>
          <w:tab w:val="left" w:pos="284"/>
        </w:tabs>
        <w:spacing w:after="0" w:line="240" w:lineRule="auto"/>
        <w:jc w:val="right"/>
        <w:rPr>
          <w:rFonts w:ascii="Times New Roman" w:eastAsia="Calibri" w:hAnsi="Times New Roman" w:cs="Times New Roman"/>
          <w:i/>
          <w:sz w:val="12"/>
          <w:szCs w:val="12"/>
        </w:rPr>
      </w:pPr>
    </w:p>
    <w:p w:rsidR="00C73624" w:rsidRPr="00F9342F" w:rsidRDefault="00C73624" w:rsidP="00C736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C73624" w:rsidRPr="00F9342F" w:rsidRDefault="00C73624" w:rsidP="00C73624">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C73624" w:rsidRPr="00F9342F" w:rsidRDefault="00C73624" w:rsidP="00C73624">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C73624" w:rsidRDefault="00C73624" w:rsidP="00C73624">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C73624" w:rsidRPr="00C73624" w:rsidRDefault="00C73624" w:rsidP="00C73624">
      <w:pPr>
        <w:tabs>
          <w:tab w:val="left" w:pos="284"/>
        </w:tabs>
        <w:spacing w:after="0" w:line="240" w:lineRule="auto"/>
        <w:jc w:val="center"/>
        <w:rPr>
          <w:rFonts w:ascii="Times New Roman" w:eastAsia="Calibri" w:hAnsi="Times New Roman" w:cs="Times New Roman"/>
          <w:sz w:val="12"/>
          <w:szCs w:val="12"/>
          <w:u w:val="single"/>
        </w:rPr>
      </w:pPr>
      <w:r w:rsidRPr="00C73624">
        <w:rPr>
          <w:rFonts w:ascii="Times New Roman" w:eastAsia="Calibri" w:hAnsi="Times New Roman" w:cs="Times New Roman"/>
          <w:sz w:val="12"/>
          <w:szCs w:val="12"/>
          <w:u w:val="single"/>
        </w:rPr>
        <w:t>Администрация муниципального района Сергиевский</w:t>
      </w:r>
    </w:p>
    <w:p w:rsidR="00C73624" w:rsidRPr="00C73624" w:rsidRDefault="00C73624" w:rsidP="00C73624">
      <w:pPr>
        <w:tabs>
          <w:tab w:val="left" w:pos="284"/>
        </w:tabs>
        <w:spacing w:after="0" w:line="240" w:lineRule="auto"/>
        <w:jc w:val="center"/>
        <w:rPr>
          <w:rFonts w:ascii="Times New Roman" w:eastAsia="Calibri" w:hAnsi="Times New Roman" w:cs="Times New Roman"/>
          <w:sz w:val="10"/>
          <w:szCs w:val="10"/>
        </w:rPr>
      </w:pPr>
      <w:r w:rsidRPr="00C73624">
        <w:rPr>
          <w:rFonts w:ascii="Times New Roman" w:eastAsia="Calibri" w:hAnsi="Times New Roman" w:cs="Times New Roman"/>
          <w:sz w:val="10"/>
          <w:szCs w:val="10"/>
        </w:rPr>
        <w:t>(наименование органа государственного контроля (надзора) или органа муниципального контроля)</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                                                                                                               «___» _____________ 20 ____ г.</w:t>
      </w:r>
    </w:p>
    <w:p w:rsidR="00C73624" w:rsidRDefault="00C73624" w:rsidP="00C7362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C73624">
        <w:rPr>
          <w:rFonts w:ascii="Times New Roman" w:eastAsia="Calibri" w:hAnsi="Times New Roman" w:cs="Times New Roman"/>
          <w:bCs/>
          <w:sz w:val="12"/>
          <w:szCs w:val="12"/>
        </w:rPr>
        <w:t>(место составления акта)</w:t>
      </w:r>
      <w:r>
        <w:rPr>
          <w:rFonts w:ascii="Times New Roman" w:eastAsia="Calibri" w:hAnsi="Times New Roman" w:cs="Times New Roman"/>
          <w:bCs/>
          <w:sz w:val="12"/>
          <w:szCs w:val="12"/>
        </w:rPr>
        <w:t xml:space="preserve">                                                                                                                        </w:t>
      </w:r>
      <w:r w:rsidRPr="00C73624">
        <w:rPr>
          <w:rFonts w:ascii="Times New Roman" w:eastAsia="Calibri" w:hAnsi="Times New Roman" w:cs="Times New Roman"/>
          <w:bCs/>
          <w:sz w:val="12"/>
          <w:szCs w:val="12"/>
        </w:rPr>
        <w:t>(дата составления акта)</w:t>
      </w:r>
    </w:p>
    <w:p w:rsidR="00C73624" w:rsidRPr="00C73624" w:rsidRDefault="00C73624" w:rsidP="00C73624">
      <w:pPr>
        <w:tabs>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w:t>
      </w:r>
    </w:p>
    <w:p w:rsidR="00C73624" w:rsidRPr="00C73624" w:rsidRDefault="00C73624" w:rsidP="00C73624">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C73624">
        <w:rPr>
          <w:rFonts w:ascii="Times New Roman" w:eastAsia="Calibri" w:hAnsi="Times New Roman" w:cs="Times New Roman"/>
          <w:bCs/>
          <w:sz w:val="12"/>
          <w:szCs w:val="12"/>
        </w:rPr>
        <w:t>(время составления акта)</w:t>
      </w:r>
    </w:p>
    <w:p w:rsidR="00C73624" w:rsidRDefault="00C73624" w:rsidP="00C73624">
      <w:pPr>
        <w:tabs>
          <w:tab w:val="left" w:pos="284"/>
        </w:tabs>
        <w:spacing w:after="0" w:line="240" w:lineRule="auto"/>
        <w:jc w:val="right"/>
        <w:rPr>
          <w:rFonts w:ascii="Times New Roman" w:eastAsia="Calibri" w:hAnsi="Times New Roman" w:cs="Times New Roman"/>
          <w:b/>
          <w:bCs/>
          <w:sz w:val="12"/>
          <w:szCs w:val="12"/>
        </w:rPr>
      </w:pPr>
    </w:p>
    <w:p w:rsidR="00C73624" w:rsidRDefault="00C73624" w:rsidP="00C73624">
      <w:pPr>
        <w:tabs>
          <w:tab w:val="left" w:pos="284"/>
        </w:tabs>
        <w:spacing w:after="0" w:line="240" w:lineRule="auto"/>
        <w:jc w:val="center"/>
        <w:rPr>
          <w:rFonts w:ascii="Times New Roman" w:eastAsia="Calibri" w:hAnsi="Times New Roman" w:cs="Times New Roman"/>
          <w:b/>
          <w:bCs/>
          <w:sz w:val="12"/>
          <w:szCs w:val="12"/>
        </w:rPr>
      </w:pPr>
      <w:r w:rsidRPr="00C73624">
        <w:rPr>
          <w:rFonts w:ascii="Times New Roman" w:eastAsia="Calibri" w:hAnsi="Times New Roman" w:cs="Times New Roman"/>
          <w:b/>
          <w:bCs/>
          <w:sz w:val="12"/>
          <w:szCs w:val="12"/>
        </w:rPr>
        <w:t>АКТ ПРОВЕРКИ</w:t>
      </w:r>
      <w:r w:rsidRPr="00C73624">
        <w:rPr>
          <w:rFonts w:ascii="Times New Roman" w:eastAsia="Calibri" w:hAnsi="Times New Roman" w:cs="Times New Roman"/>
          <w:b/>
          <w:bCs/>
          <w:sz w:val="12"/>
          <w:szCs w:val="12"/>
        </w:rPr>
        <w:br/>
        <w:t xml:space="preserve">органом государственного контроля (надзора), органом </w:t>
      </w:r>
    </w:p>
    <w:p w:rsidR="00C73624" w:rsidRPr="00C73624" w:rsidRDefault="00C73624" w:rsidP="00C73624">
      <w:pPr>
        <w:tabs>
          <w:tab w:val="left" w:pos="284"/>
        </w:tabs>
        <w:spacing w:after="0" w:line="240" w:lineRule="auto"/>
        <w:jc w:val="center"/>
        <w:rPr>
          <w:rFonts w:ascii="Times New Roman" w:eastAsia="Calibri" w:hAnsi="Times New Roman" w:cs="Times New Roman"/>
          <w:b/>
          <w:bCs/>
          <w:sz w:val="12"/>
          <w:szCs w:val="12"/>
        </w:rPr>
      </w:pPr>
      <w:r w:rsidRPr="00C73624">
        <w:rPr>
          <w:rFonts w:ascii="Times New Roman" w:eastAsia="Calibri" w:hAnsi="Times New Roman" w:cs="Times New Roman"/>
          <w:b/>
          <w:bCs/>
          <w:sz w:val="12"/>
          <w:szCs w:val="12"/>
        </w:rPr>
        <w:t>муниципального контроля юридического лица, индивидуального предпринимателя</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адресу/адресам: ___________________________________________________________________________________________________________</w:t>
      </w:r>
    </w:p>
    <w:p w:rsidR="00C73624" w:rsidRPr="00C73624" w:rsidRDefault="00C73624" w:rsidP="00C73624">
      <w:pPr>
        <w:tabs>
          <w:tab w:val="left" w:pos="284"/>
        </w:tabs>
        <w:spacing w:after="0" w:line="240" w:lineRule="auto"/>
        <w:jc w:val="center"/>
        <w:rPr>
          <w:rFonts w:ascii="Times New Roman" w:eastAsia="Calibri" w:hAnsi="Times New Roman" w:cs="Times New Roman"/>
          <w:sz w:val="10"/>
          <w:szCs w:val="10"/>
        </w:rPr>
      </w:pPr>
      <w:r w:rsidRPr="00C73624">
        <w:rPr>
          <w:rFonts w:ascii="Times New Roman" w:eastAsia="Calibri" w:hAnsi="Times New Roman" w:cs="Times New Roman"/>
          <w:sz w:val="10"/>
          <w:szCs w:val="10"/>
        </w:rPr>
        <w:t>(место проведения проверки)</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 основании: ________________________________________________________________________________________________________________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proofErr w:type="gramStart"/>
      <w:r w:rsidRPr="004E41DE">
        <w:rPr>
          <w:rFonts w:ascii="Times New Roman" w:eastAsia="Calibri" w:hAnsi="Times New Roman" w:cs="Times New Roman"/>
          <w:sz w:val="10"/>
          <w:szCs w:val="10"/>
        </w:rPr>
        <w:t>(вид документа с ука</w:t>
      </w:r>
      <w:r w:rsidR="004E41DE">
        <w:rPr>
          <w:rFonts w:ascii="Times New Roman" w:eastAsia="Calibri" w:hAnsi="Times New Roman" w:cs="Times New Roman"/>
          <w:sz w:val="10"/>
          <w:szCs w:val="10"/>
        </w:rPr>
        <w:t>занием реквизитов (номер, дата</w:t>
      </w:r>
      <w:proofErr w:type="gramEnd"/>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была проведена  __________________________________________________________________________________________</w:t>
      </w:r>
      <w:r w:rsidR="00C73624" w:rsidRPr="00C73624">
        <w:rPr>
          <w:rFonts w:ascii="Times New Roman" w:eastAsia="Calibri" w:hAnsi="Times New Roman" w:cs="Times New Roman"/>
          <w:sz w:val="12"/>
          <w:szCs w:val="12"/>
        </w:rPr>
        <w:t>проверка в отношении:</w:t>
      </w:r>
    </w:p>
    <w:p w:rsidR="00C73624" w:rsidRPr="00C73624" w:rsidRDefault="00C73624" w:rsidP="004E41DE">
      <w:pPr>
        <w:tabs>
          <w:tab w:val="left" w:pos="284"/>
        </w:tabs>
        <w:spacing w:after="0" w:line="240" w:lineRule="auto"/>
        <w:jc w:val="center"/>
        <w:rPr>
          <w:rFonts w:ascii="Times New Roman" w:eastAsia="Calibri" w:hAnsi="Times New Roman" w:cs="Times New Roman"/>
          <w:sz w:val="12"/>
          <w:szCs w:val="12"/>
        </w:rPr>
      </w:pPr>
      <w:r w:rsidRPr="00C73624">
        <w:rPr>
          <w:rFonts w:ascii="Times New Roman" w:eastAsia="Calibri" w:hAnsi="Times New Roman" w:cs="Times New Roman"/>
          <w:sz w:val="12"/>
          <w:szCs w:val="12"/>
        </w:rPr>
        <w:t>(плановая/внеплановая, документарная/выездная)</w:t>
      </w:r>
    </w:p>
    <w:p w:rsidR="004E41DE" w:rsidRPr="00C73624" w:rsidRDefault="004E41DE" w:rsidP="004E41DE">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proofErr w:type="gramStart"/>
      <w:r w:rsidRPr="004E41DE">
        <w:rPr>
          <w:rFonts w:ascii="Times New Roman" w:eastAsia="Calibri" w:hAnsi="Times New Roman" w:cs="Times New Roman"/>
          <w:sz w:val="10"/>
          <w:szCs w:val="10"/>
        </w:rPr>
        <w:t>(наименование юридического лица, фамилия, имя, отчество (последнее – при наличии)</w:t>
      </w:r>
      <w:r w:rsidR="004E41DE">
        <w:rPr>
          <w:rFonts w:ascii="Times New Roman" w:eastAsia="Calibri" w:hAnsi="Times New Roman" w:cs="Times New Roman"/>
          <w:sz w:val="10"/>
          <w:szCs w:val="10"/>
        </w:rPr>
        <w:t xml:space="preserve"> </w:t>
      </w:r>
      <w:r w:rsidRPr="004E41DE">
        <w:rPr>
          <w:rFonts w:ascii="Times New Roman" w:eastAsia="Calibri" w:hAnsi="Times New Roman" w:cs="Times New Roman"/>
          <w:sz w:val="10"/>
          <w:szCs w:val="10"/>
        </w:rPr>
        <w:t>индивидуального предпринимателя)</w:t>
      </w:r>
      <w:proofErr w:type="gramEnd"/>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Дата и время проведения проверки:</w:t>
      </w:r>
    </w:p>
    <w:p w:rsidR="004E41DE" w:rsidRPr="004E41DE" w:rsidRDefault="004E41DE" w:rsidP="004E41DE">
      <w:pPr>
        <w:tabs>
          <w:tab w:val="left" w:pos="284"/>
        </w:tabs>
        <w:spacing w:after="0" w:line="240" w:lineRule="auto"/>
        <w:jc w:val="both"/>
        <w:rPr>
          <w:rFonts w:ascii="Times New Roman" w:eastAsia="Calibri" w:hAnsi="Times New Roman" w:cs="Times New Roman"/>
          <w:sz w:val="10"/>
          <w:szCs w:val="10"/>
        </w:rPr>
      </w:pPr>
      <w:r>
        <w:rPr>
          <w:rFonts w:ascii="Times New Roman" w:eastAsia="Calibri" w:hAnsi="Times New Roman" w:cs="Times New Roman"/>
          <w:sz w:val="10"/>
          <w:szCs w:val="10"/>
        </w:rPr>
        <w:t>«____» __________________ 20 ____ г. с ________ час</w:t>
      </w:r>
      <w:proofErr w:type="gramStart"/>
      <w:r>
        <w:rPr>
          <w:rFonts w:ascii="Times New Roman" w:eastAsia="Calibri" w:hAnsi="Times New Roman" w:cs="Times New Roman"/>
          <w:sz w:val="10"/>
          <w:szCs w:val="10"/>
        </w:rPr>
        <w:t>.</w:t>
      </w:r>
      <w:proofErr w:type="gramEnd"/>
      <w:r>
        <w:rPr>
          <w:rFonts w:ascii="Times New Roman" w:eastAsia="Calibri" w:hAnsi="Times New Roman" w:cs="Times New Roman"/>
          <w:sz w:val="10"/>
          <w:szCs w:val="10"/>
        </w:rPr>
        <w:t xml:space="preserve">  _______</w:t>
      </w:r>
      <w:proofErr w:type="gramStart"/>
      <w:r>
        <w:rPr>
          <w:rFonts w:ascii="Times New Roman" w:eastAsia="Calibri" w:hAnsi="Times New Roman" w:cs="Times New Roman"/>
          <w:sz w:val="10"/>
          <w:szCs w:val="10"/>
        </w:rPr>
        <w:t>м</w:t>
      </w:r>
      <w:proofErr w:type="gramEnd"/>
      <w:r>
        <w:rPr>
          <w:rFonts w:ascii="Times New Roman" w:eastAsia="Calibri" w:hAnsi="Times New Roman" w:cs="Times New Roman"/>
          <w:sz w:val="10"/>
          <w:szCs w:val="10"/>
        </w:rPr>
        <w:t xml:space="preserve">ин. до _________ час. ________ </w:t>
      </w:r>
      <w:r w:rsidRPr="004E41DE">
        <w:rPr>
          <w:rFonts w:ascii="Times New Roman" w:eastAsia="Calibri" w:hAnsi="Times New Roman" w:cs="Times New Roman"/>
          <w:sz w:val="10"/>
          <w:szCs w:val="10"/>
        </w:rPr>
        <w:t>мин. Продолжительность</w:t>
      </w:r>
      <w:r w:rsidRPr="004E41DE">
        <w:rPr>
          <w:rFonts w:ascii="Times New Roman" w:eastAsia="Calibri" w:hAnsi="Times New Roman" w:cs="Times New Roman"/>
          <w:sz w:val="10"/>
          <w:szCs w:val="10"/>
        </w:rPr>
        <w:tab/>
      </w:r>
      <w:r>
        <w:rPr>
          <w:rFonts w:ascii="Times New Roman" w:eastAsia="Calibri" w:hAnsi="Times New Roman" w:cs="Times New Roman"/>
          <w:sz w:val="10"/>
          <w:szCs w:val="10"/>
        </w:rPr>
        <w:t xml:space="preserve"> __________</w:t>
      </w:r>
    </w:p>
    <w:p w:rsidR="004E41DE" w:rsidRPr="004E41DE" w:rsidRDefault="004E41DE" w:rsidP="004E41DE">
      <w:pPr>
        <w:tabs>
          <w:tab w:val="left" w:pos="284"/>
        </w:tabs>
        <w:spacing w:after="0" w:line="240" w:lineRule="auto"/>
        <w:jc w:val="both"/>
        <w:rPr>
          <w:rFonts w:ascii="Times New Roman" w:eastAsia="Calibri" w:hAnsi="Times New Roman" w:cs="Times New Roman"/>
          <w:sz w:val="10"/>
          <w:szCs w:val="10"/>
        </w:rPr>
      </w:pPr>
    </w:p>
    <w:p w:rsidR="004E41DE" w:rsidRDefault="004E41DE" w:rsidP="004E41DE">
      <w:pPr>
        <w:tabs>
          <w:tab w:val="left" w:pos="284"/>
        </w:tabs>
        <w:spacing w:after="0" w:line="240" w:lineRule="auto"/>
        <w:jc w:val="both"/>
        <w:rPr>
          <w:rFonts w:ascii="Times New Roman" w:eastAsia="Calibri" w:hAnsi="Times New Roman" w:cs="Times New Roman"/>
          <w:sz w:val="10"/>
          <w:szCs w:val="10"/>
        </w:rPr>
      </w:pPr>
      <w:r>
        <w:rPr>
          <w:rFonts w:ascii="Times New Roman" w:eastAsia="Calibri" w:hAnsi="Times New Roman" w:cs="Times New Roman"/>
          <w:sz w:val="10"/>
          <w:szCs w:val="10"/>
        </w:rPr>
        <w:t>«____» __________________ 20 ____ г. с ________ час</w:t>
      </w:r>
      <w:proofErr w:type="gramStart"/>
      <w:r>
        <w:rPr>
          <w:rFonts w:ascii="Times New Roman" w:eastAsia="Calibri" w:hAnsi="Times New Roman" w:cs="Times New Roman"/>
          <w:sz w:val="10"/>
          <w:szCs w:val="10"/>
        </w:rPr>
        <w:t>.</w:t>
      </w:r>
      <w:proofErr w:type="gramEnd"/>
      <w:r>
        <w:rPr>
          <w:rFonts w:ascii="Times New Roman" w:eastAsia="Calibri" w:hAnsi="Times New Roman" w:cs="Times New Roman"/>
          <w:sz w:val="10"/>
          <w:szCs w:val="10"/>
        </w:rPr>
        <w:t xml:space="preserve">  _______</w:t>
      </w:r>
      <w:proofErr w:type="gramStart"/>
      <w:r>
        <w:rPr>
          <w:rFonts w:ascii="Times New Roman" w:eastAsia="Calibri" w:hAnsi="Times New Roman" w:cs="Times New Roman"/>
          <w:sz w:val="10"/>
          <w:szCs w:val="10"/>
        </w:rPr>
        <w:t>м</w:t>
      </w:r>
      <w:proofErr w:type="gramEnd"/>
      <w:r>
        <w:rPr>
          <w:rFonts w:ascii="Times New Roman" w:eastAsia="Calibri" w:hAnsi="Times New Roman" w:cs="Times New Roman"/>
          <w:sz w:val="10"/>
          <w:szCs w:val="10"/>
        </w:rPr>
        <w:t xml:space="preserve">ин. до _________ час. ________ </w:t>
      </w:r>
      <w:r w:rsidRPr="004E41DE">
        <w:rPr>
          <w:rFonts w:ascii="Times New Roman" w:eastAsia="Calibri" w:hAnsi="Times New Roman" w:cs="Times New Roman"/>
          <w:sz w:val="10"/>
          <w:szCs w:val="10"/>
        </w:rPr>
        <w:t>мин. Продолжительность</w:t>
      </w:r>
      <w:r w:rsidRPr="004E41DE">
        <w:rPr>
          <w:rFonts w:ascii="Times New Roman" w:eastAsia="Calibri" w:hAnsi="Times New Roman" w:cs="Times New Roman"/>
          <w:sz w:val="10"/>
          <w:szCs w:val="10"/>
        </w:rPr>
        <w:tab/>
      </w:r>
      <w:r>
        <w:rPr>
          <w:rFonts w:ascii="Times New Roman" w:eastAsia="Calibri" w:hAnsi="Times New Roman" w:cs="Times New Roman"/>
          <w:sz w:val="10"/>
          <w:szCs w:val="10"/>
        </w:rPr>
        <w:t xml:space="preserve"> 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r w:rsidRPr="004E41DE">
        <w:rPr>
          <w:rFonts w:ascii="Times New Roman" w:eastAsia="Calibri" w:hAnsi="Times New Roman" w:cs="Times New Roman"/>
          <w:sz w:val="10"/>
          <w:szCs w:val="10"/>
        </w:rPr>
        <w:t>(заполняется в случае проведения проверок филиалов, представительств,  обособленных структурных</w:t>
      </w:r>
      <w:r w:rsidR="004E41DE">
        <w:rPr>
          <w:rFonts w:ascii="Times New Roman" w:eastAsia="Calibri" w:hAnsi="Times New Roman" w:cs="Times New Roman"/>
          <w:sz w:val="10"/>
          <w:szCs w:val="10"/>
        </w:rPr>
        <w:t xml:space="preserve"> </w:t>
      </w:r>
      <w:r w:rsidRPr="004E41DE">
        <w:rPr>
          <w:rFonts w:ascii="Times New Roman" w:eastAsia="Calibri" w:hAnsi="Times New Roman" w:cs="Times New Roman"/>
          <w:sz w:val="10"/>
          <w:szCs w:val="10"/>
        </w:rPr>
        <w:t>подразделений юридического лица или  при осуществлении деятельности индивидуального предпринимателя</w:t>
      </w:r>
      <w:r w:rsidR="004E41DE">
        <w:rPr>
          <w:rFonts w:ascii="Times New Roman" w:eastAsia="Calibri" w:hAnsi="Times New Roman" w:cs="Times New Roman"/>
          <w:sz w:val="10"/>
          <w:szCs w:val="10"/>
        </w:rPr>
        <w:t xml:space="preserve"> </w:t>
      </w:r>
      <w:r w:rsidRPr="004E41DE">
        <w:rPr>
          <w:rFonts w:ascii="Times New Roman" w:eastAsia="Calibri" w:hAnsi="Times New Roman" w:cs="Times New Roman"/>
          <w:sz w:val="10"/>
          <w:szCs w:val="10"/>
        </w:rPr>
        <w:t>по нескольким адресам)</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Общ</w:t>
      </w:r>
      <w:r w:rsidR="004E41DE">
        <w:rPr>
          <w:rFonts w:ascii="Times New Roman" w:eastAsia="Calibri" w:hAnsi="Times New Roman" w:cs="Times New Roman"/>
          <w:sz w:val="12"/>
          <w:szCs w:val="12"/>
        </w:rPr>
        <w:t>ая продолжительность проверки: ____________________________________________________________________________________________</w:t>
      </w:r>
    </w:p>
    <w:p w:rsidR="00C73624" w:rsidRPr="00C73624" w:rsidRDefault="00C73624" w:rsidP="004E41DE">
      <w:pPr>
        <w:tabs>
          <w:tab w:val="left" w:pos="284"/>
        </w:tabs>
        <w:spacing w:after="0" w:line="240" w:lineRule="auto"/>
        <w:jc w:val="center"/>
        <w:rPr>
          <w:rFonts w:ascii="Times New Roman" w:eastAsia="Calibri" w:hAnsi="Times New Roman" w:cs="Times New Roman"/>
          <w:sz w:val="12"/>
          <w:szCs w:val="12"/>
        </w:rPr>
      </w:pPr>
      <w:r w:rsidRPr="00C73624">
        <w:rPr>
          <w:rFonts w:ascii="Times New Roman" w:eastAsia="Calibri" w:hAnsi="Times New Roman" w:cs="Times New Roman"/>
          <w:sz w:val="12"/>
          <w:szCs w:val="12"/>
        </w:rPr>
        <w:t>(рабочих дней/часов)</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Акт составлен: 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r w:rsidRPr="004E41DE">
        <w:rPr>
          <w:rFonts w:ascii="Times New Roman" w:eastAsia="Calibri" w:hAnsi="Times New Roman" w:cs="Times New Roman"/>
          <w:sz w:val="10"/>
          <w:szCs w:val="10"/>
        </w:rPr>
        <w:t>(наименование органа государственного контроля (надзора) или органа муниципального контроля)</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С копией распоряжения/приказа о проведении проверки ознакомле</w:t>
      </w:r>
      <w:proofErr w:type="gramStart"/>
      <w:r w:rsidRPr="00C73624">
        <w:rPr>
          <w:rFonts w:ascii="Times New Roman" w:eastAsia="Calibri" w:hAnsi="Times New Roman" w:cs="Times New Roman"/>
          <w:sz w:val="12"/>
          <w:szCs w:val="12"/>
        </w:rPr>
        <w:t>н(</w:t>
      </w:r>
      <w:proofErr w:type="gramEnd"/>
      <w:r w:rsidRPr="00C73624">
        <w:rPr>
          <w:rFonts w:ascii="Times New Roman" w:eastAsia="Calibri" w:hAnsi="Times New Roman" w:cs="Times New Roman"/>
          <w:sz w:val="12"/>
          <w:szCs w:val="12"/>
        </w:rPr>
        <w:t>ы): (заполняется при проведении выездной проверки)</w:t>
      </w:r>
    </w:p>
    <w:p w:rsidR="004E41DE" w:rsidRPr="00C73624" w:rsidRDefault="004E41DE" w:rsidP="004E41DE">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r w:rsidRPr="004E41DE">
        <w:rPr>
          <w:rFonts w:ascii="Times New Roman" w:eastAsia="Calibri" w:hAnsi="Times New Roman" w:cs="Times New Roman"/>
          <w:sz w:val="10"/>
          <w:szCs w:val="10"/>
        </w:rPr>
        <w:t>(фамилии, инициалы, подпись, дата, время)</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Дата и номер решения прокурора (его заместителя) о согласовании проведения проверки:</w:t>
      </w:r>
    </w:p>
    <w:p w:rsidR="004E41DE" w:rsidRPr="00C73624" w:rsidRDefault="004E41DE" w:rsidP="004E41DE">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r w:rsidRPr="004E41DE">
        <w:rPr>
          <w:rFonts w:ascii="Times New Roman" w:eastAsia="Calibri" w:hAnsi="Times New Roman" w:cs="Times New Roman"/>
          <w:sz w:val="10"/>
          <w:szCs w:val="10"/>
        </w:rPr>
        <w:t>(заполняется в случае необходимости согласования проверки с органами прокуратуры)</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Лиц</w:t>
      </w:r>
      <w:proofErr w:type="gramStart"/>
      <w:r>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а), проводившее проверку: </w:t>
      </w:r>
    </w:p>
    <w:p w:rsidR="004E41DE" w:rsidRPr="00C73624" w:rsidRDefault="004E41DE" w:rsidP="004E41DE">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4E41DE"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4E41DE" w:rsidRDefault="00C73624" w:rsidP="004E41DE">
      <w:pPr>
        <w:tabs>
          <w:tab w:val="left" w:pos="284"/>
        </w:tabs>
        <w:spacing w:after="0" w:line="240" w:lineRule="auto"/>
        <w:jc w:val="center"/>
        <w:rPr>
          <w:rFonts w:ascii="Times New Roman" w:eastAsia="Calibri" w:hAnsi="Times New Roman" w:cs="Times New Roman"/>
          <w:sz w:val="10"/>
          <w:szCs w:val="10"/>
        </w:rPr>
      </w:pPr>
      <w:r w:rsidRPr="004E41DE">
        <w:rPr>
          <w:rFonts w:ascii="Times New Roman" w:eastAsia="Calibri" w:hAnsi="Times New Roman" w:cs="Times New Roman"/>
          <w:sz w:val="10"/>
          <w:szCs w:val="10"/>
        </w:rPr>
        <w:t>(фамилия, имя, отчество (последнее – при наличии), должность должностного лица (должностных лиц), проводившег</w:t>
      </w:r>
      <w:proofErr w:type="gramStart"/>
      <w:r w:rsidRPr="004E41DE">
        <w:rPr>
          <w:rFonts w:ascii="Times New Roman" w:eastAsia="Calibri" w:hAnsi="Times New Roman" w:cs="Times New Roman"/>
          <w:sz w:val="10"/>
          <w:szCs w:val="10"/>
        </w:rPr>
        <w:t>о(</w:t>
      </w:r>
      <w:proofErr w:type="gramEnd"/>
      <w:r w:rsidRPr="004E41DE">
        <w:rPr>
          <w:rFonts w:ascii="Times New Roman" w:eastAsia="Calibri" w:hAnsi="Times New Roman" w:cs="Times New Roman"/>
          <w:sz w:val="10"/>
          <w:szCs w:val="1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При прове</w:t>
      </w:r>
      <w:r w:rsidR="004E41DE">
        <w:rPr>
          <w:rFonts w:ascii="Times New Roman" w:eastAsia="Calibri" w:hAnsi="Times New Roman" w:cs="Times New Roman"/>
          <w:sz w:val="12"/>
          <w:szCs w:val="12"/>
        </w:rPr>
        <w:t xml:space="preserve">дении проверки присутствовали: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870983">
        <w:rPr>
          <w:rFonts w:ascii="Times New Roman" w:eastAsia="Calibri" w:hAnsi="Times New Roman" w:cs="Times New Roman"/>
          <w:sz w:val="10"/>
          <w:szCs w:val="10"/>
        </w:rPr>
        <w:t xml:space="preserve"> </w:t>
      </w:r>
      <w:r w:rsidRPr="00870983">
        <w:rPr>
          <w:rFonts w:ascii="Times New Roman" w:eastAsia="Calibri" w:hAnsi="Times New Roman" w:cs="Times New Roman"/>
          <w:sz w:val="10"/>
          <w:szCs w:val="10"/>
        </w:rPr>
        <w:t>по проверке)</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В ходе проведения проверки:</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870983">
        <w:rPr>
          <w:rFonts w:ascii="Times New Roman" w:eastAsia="Calibri" w:hAnsi="Times New Roman" w:cs="Times New Roman"/>
          <w:sz w:val="12"/>
          <w:szCs w:val="12"/>
        </w:rPr>
        <w:t xml:space="preserve">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(с указанием характера нарушений; лиц, допустивших нарушения)</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870983">
        <w:rPr>
          <w:rFonts w:ascii="Times New Roman" w:eastAsia="Calibri" w:hAnsi="Times New Roman" w:cs="Times New Roman"/>
          <w:sz w:val="12"/>
          <w:szCs w:val="12"/>
        </w:rPr>
        <w:t xml:space="preserve">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 xml:space="preserve">нарушений не выявлено  </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7513" w:type="dxa"/>
        <w:tblLayout w:type="fixed"/>
        <w:tblCellMar>
          <w:left w:w="28" w:type="dxa"/>
          <w:right w:w="28" w:type="dxa"/>
        </w:tblCellMar>
        <w:tblLook w:val="0000" w:firstRow="0" w:lastRow="0" w:firstColumn="0" w:lastColumn="0" w:noHBand="0" w:noVBand="0"/>
      </w:tblPr>
      <w:tblGrid>
        <w:gridCol w:w="2819"/>
        <w:gridCol w:w="639"/>
        <w:gridCol w:w="4055"/>
      </w:tblGrid>
      <w:tr w:rsidR="00C73624" w:rsidRPr="00C73624" w:rsidTr="00870983">
        <w:tc>
          <w:tcPr>
            <w:tcW w:w="3856" w:type="dxa"/>
            <w:tcBorders>
              <w:top w:val="nil"/>
              <w:left w:val="nil"/>
              <w:bottom w:val="single" w:sz="4" w:space="0" w:color="auto"/>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c>
          <w:tcPr>
            <w:tcW w:w="851" w:type="dxa"/>
            <w:tcBorders>
              <w:top w:val="nil"/>
              <w:left w:val="nil"/>
              <w:bottom w:val="nil"/>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single" w:sz="4" w:space="0" w:color="auto"/>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r>
      <w:tr w:rsidR="00C73624" w:rsidRPr="00C73624" w:rsidTr="00870983">
        <w:tc>
          <w:tcPr>
            <w:tcW w:w="3856" w:type="dxa"/>
            <w:tcBorders>
              <w:top w:val="nil"/>
              <w:left w:val="nil"/>
              <w:bottom w:val="nil"/>
              <w:right w:val="nil"/>
            </w:tcBorders>
          </w:tcPr>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 xml:space="preserve">(подпись </w:t>
            </w:r>
            <w:proofErr w:type="gramStart"/>
            <w:r w:rsidRPr="00870983">
              <w:rPr>
                <w:rFonts w:ascii="Times New Roman" w:eastAsia="Calibri" w:hAnsi="Times New Roman" w:cs="Times New Roman"/>
                <w:sz w:val="10"/>
                <w:szCs w:val="10"/>
              </w:rPr>
              <w:t>проверяющего</w:t>
            </w:r>
            <w:proofErr w:type="gramEnd"/>
            <w:r w:rsidRPr="00870983">
              <w:rPr>
                <w:rFonts w:ascii="Times New Roman" w:eastAsia="Calibri" w:hAnsi="Times New Roman" w:cs="Times New Roman"/>
                <w:sz w:val="10"/>
                <w:szCs w:val="10"/>
              </w:rPr>
              <w:t>)</w:t>
            </w:r>
          </w:p>
        </w:tc>
        <w:tc>
          <w:tcPr>
            <w:tcW w:w="851" w:type="dxa"/>
            <w:tcBorders>
              <w:top w:val="nil"/>
              <w:left w:val="nil"/>
              <w:bottom w:val="nil"/>
              <w:right w:val="nil"/>
            </w:tcBorders>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nil"/>
              <w:right w:val="nil"/>
            </w:tcBorders>
          </w:tcPr>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(подпись уполномоченного представителя юридического лица, индивидуального предпринимателя, его уполномоченного представителя)</w:t>
            </w:r>
          </w:p>
        </w:tc>
      </w:tr>
    </w:tbl>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7513" w:type="dxa"/>
        <w:tblLayout w:type="fixed"/>
        <w:tblCellMar>
          <w:left w:w="28" w:type="dxa"/>
          <w:right w:w="28" w:type="dxa"/>
        </w:tblCellMar>
        <w:tblLook w:val="0000" w:firstRow="0" w:lastRow="0" w:firstColumn="0" w:lastColumn="0" w:noHBand="0" w:noVBand="0"/>
      </w:tblPr>
      <w:tblGrid>
        <w:gridCol w:w="2819"/>
        <w:gridCol w:w="639"/>
        <w:gridCol w:w="4055"/>
      </w:tblGrid>
      <w:tr w:rsidR="00C73624" w:rsidRPr="00C73624" w:rsidTr="00870983">
        <w:tc>
          <w:tcPr>
            <w:tcW w:w="3856" w:type="dxa"/>
            <w:tcBorders>
              <w:top w:val="nil"/>
              <w:left w:val="nil"/>
              <w:bottom w:val="single" w:sz="4" w:space="0" w:color="auto"/>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c>
          <w:tcPr>
            <w:tcW w:w="851" w:type="dxa"/>
            <w:tcBorders>
              <w:top w:val="nil"/>
              <w:left w:val="nil"/>
              <w:bottom w:val="nil"/>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single" w:sz="4" w:space="0" w:color="auto"/>
              <w:right w:val="nil"/>
            </w:tcBorders>
            <w:vAlign w:val="bottom"/>
          </w:tcPr>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p>
        </w:tc>
      </w:tr>
      <w:tr w:rsidR="00C73624" w:rsidRPr="00870983" w:rsidTr="00870983">
        <w:tc>
          <w:tcPr>
            <w:tcW w:w="3856" w:type="dxa"/>
            <w:tcBorders>
              <w:top w:val="nil"/>
              <w:left w:val="nil"/>
              <w:bottom w:val="nil"/>
              <w:right w:val="nil"/>
            </w:tcBorders>
          </w:tcPr>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 xml:space="preserve">(подпись </w:t>
            </w:r>
            <w:proofErr w:type="gramStart"/>
            <w:r w:rsidRPr="00870983">
              <w:rPr>
                <w:rFonts w:ascii="Times New Roman" w:eastAsia="Calibri" w:hAnsi="Times New Roman" w:cs="Times New Roman"/>
                <w:sz w:val="10"/>
                <w:szCs w:val="10"/>
              </w:rPr>
              <w:t>проверяющего</w:t>
            </w:r>
            <w:proofErr w:type="gramEnd"/>
            <w:r w:rsidRPr="00870983">
              <w:rPr>
                <w:rFonts w:ascii="Times New Roman" w:eastAsia="Calibri" w:hAnsi="Times New Roman" w:cs="Times New Roman"/>
                <w:sz w:val="10"/>
                <w:szCs w:val="10"/>
              </w:rPr>
              <w:t>)</w:t>
            </w:r>
          </w:p>
        </w:tc>
        <w:tc>
          <w:tcPr>
            <w:tcW w:w="851" w:type="dxa"/>
            <w:tcBorders>
              <w:top w:val="nil"/>
              <w:left w:val="nil"/>
              <w:bottom w:val="nil"/>
              <w:right w:val="nil"/>
            </w:tcBorders>
          </w:tcPr>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p>
        </w:tc>
        <w:tc>
          <w:tcPr>
            <w:tcW w:w="5557" w:type="dxa"/>
            <w:tcBorders>
              <w:top w:val="nil"/>
              <w:left w:val="nil"/>
              <w:bottom w:val="nil"/>
              <w:right w:val="nil"/>
            </w:tcBorders>
          </w:tcPr>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(подпись уполномоченного представителя юридического лица, индивидуального предпринимателя, его уполномоченного представителя)</w:t>
            </w:r>
          </w:p>
        </w:tc>
      </w:tr>
    </w:tbl>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Прилагаемые к акту документы:</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 xml:space="preserve">Подписи лиц, проводивших проверку: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С актом проверки ознакомле</w:t>
      </w:r>
      <w:proofErr w:type="gramStart"/>
      <w:r w:rsidRPr="00C73624">
        <w:rPr>
          <w:rFonts w:ascii="Times New Roman" w:eastAsia="Calibri" w:hAnsi="Times New Roman" w:cs="Times New Roman"/>
          <w:sz w:val="12"/>
          <w:szCs w:val="12"/>
        </w:rPr>
        <w:t>н(</w:t>
      </w:r>
      <w:proofErr w:type="gramEnd"/>
      <w:r w:rsidRPr="00C73624">
        <w:rPr>
          <w:rFonts w:ascii="Times New Roman" w:eastAsia="Calibri" w:hAnsi="Times New Roman" w:cs="Times New Roman"/>
          <w:sz w:val="12"/>
          <w:szCs w:val="12"/>
        </w:rPr>
        <w:t>а), копию акта со всеми приложениями получил(а):</w:t>
      </w:r>
      <w:r w:rsidR="00870983">
        <w:rPr>
          <w:rFonts w:ascii="Times New Roman" w:eastAsia="Calibri" w:hAnsi="Times New Roman" w:cs="Times New Roman"/>
          <w:sz w:val="12"/>
          <w:szCs w:val="12"/>
        </w:rPr>
        <w:t xml:space="preserve"> </w:t>
      </w:r>
    </w:p>
    <w:p w:rsidR="00870983" w:rsidRPr="00C73624"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870983" w:rsidRDefault="00870983" w:rsidP="00870983">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(фамилия, имя, отчество (последнее – при наличии), должность руководителя, иного должностного лица</w:t>
      </w:r>
      <w:r w:rsidR="00870983" w:rsidRPr="00870983">
        <w:rPr>
          <w:rFonts w:ascii="Times New Roman" w:eastAsia="Calibri" w:hAnsi="Times New Roman" w:cs="Times New Roman"/>
          <w:sz w:val="10"/>
          <w:szCs w:val="10"/>
        </w:rPr>
        <w:t xml:space="preserve"> </w:t>
      </w:r>
      <w:r w:rsidRPr="00870983">
        <w:rPr>
          <w:rFonts w:ascii="Times New Roman" w:eastAsia="Calibri" w:hAnsi="Times New Roman" w:cs="Times New Roman"/>
          <w:sz w:val="10"/>
          <w:szCs w:val="10"/>
        </w:rPr>
        <w:t>или уполномоченного представителя юридического лица, индивидуального предпринимателя,</w:t>
      </w:r>
      <w:r w:rsidR="00870983" w:rsidRPr="00870983">
        <w:rPr>
          <w:rFonts w:ascii="Times New Roman" w:eastAsia="Calibri" w:hAnsi="Times New Roman" w:cs="Times New Roman"/>
          <w:sz w:val="10"/>
          <w:szCs w:val="10"/>
        </w:rPr>
        <w:t xml:space="preserve"> </w:t>
      </w:r>
      <w:r w:rsidRPr="00870983">
        <w:rPr>
          <w:rFonts w:ascii="Times New Roman" w:eastAsia="Calibri" w:hAnsi="Times New Roman" w:cs="Times New Roman"/>
          <w:sz w:val="10"/>
          <w:szCs w:val="10"/>
        </w:rPr>
        <w:t>его уполномоченного представителя)</w:t>
      </w:r>
    </w:p>
    <w:p w:rsidR="00870983" w:rsidRDefault="00870983" w:rsidP="0087098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«_______» _____________20 ____ </w:t>
      </w:r>
      <w:r w:rsidRPr="00870983">
        <w:rPr>
          <w:rFonts w:ascii="Times New Roman" w:eastAsia="Calibri" w:hAnsi="Times New Roman" w:cs="Times New Roman"/>
          <w:sz w:val="12"/>
          <w:szCs w:val="12"/>
        </w:rPr>
        <w:t>г.</w:t>
      </w:r>
    </w:p>
    <w:p w:rsidR="00C73624" w:rsidRPr="00C73624" w:rsidRDefault="00870983" w:rsidP="00C73624">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C73624" w:rsidRPr="00870983" w:rsidRDefault="00C73624" w:rsidP="00870983">
      <w:pPr>
        <w:tabs>
          <w:tab w:val="left" w:pos="284"/>
        </w:tabs>
        <w:spacing w:after="0" w:line="240" w:lineRule="auto"/>
        <w:jc w:val="center"/>
        <w:rPr>
          <w:rFonts w:ascii="Times New Roman" w:eastAsia="Calibri" w:hAnsi="Times New Roman" w:cs="Times New Roman"/>
          <w:sz w:val="10"/>
          <w:szCs w:val="10"/>
        </w:rPr>
      </w:pPr>
      <w:r w:rsidRPr="00870983">
        <w:rPr>
          <w:rFonts w:ascii="Times New Roman" w:eastAsia="Calibri" w:hAnsi="Times New Roman" w:cs="Times New Roman"/>
          <w:sz w:val="10"/>
          <w:szCs w:val="10"/>
        </w:rPr>
        <w:t>(подпись)</w:t>
      </w:r>
    </w:p>
    <w:p w:rsidR="00C73624" w:rsidRPr="00C73624" w:rsidRDefault="00C73624" w:rsidP="00C73624">
      <w:pPr>
        <w:tabs>
          <w:tab w:val="left" w:pos="284"/>
        </w:tabs>
        <w:spacing w:after="0" w:line="240" w:lineRule="auto"/>
        <w:jc w:val="both"/>
        <w:rPr>
          <w:rFonts w:ascii="Times New Roman" w:eastAsia="Calibri" w:hAnsi="Times New Roman" w:cs="Times New Roman"/>
          <w:sz w:val="12"/>
          <w:szCs w:val="12"/>
        </w:rPr>
      </w:pPr>
      <w:r w:rsidRPr="00C73624">
        <w:rPr>
          <w:rFonts w:ascii="Times New Roman" w:eastAsia="Calibri" w:hAnsi="Times New Roman" w:cs="Times New Roman"/>
          <w:sz w:val="12"/>
          <w:szCs w:val="12"/>
        </w:rPr>
        <w:t xml:space="preserve">Пометка об отказе </w:t>
      </w:r>
      <w:r w:rsidR="00870983">
        <w:rPr>
          <w:rFonts w:ascii="Times New Roman" w:eastAsia="Calibri" w:hAnsi="Times New Roman" w:cs="Times New Roman"/>
          <w:sz w:val="12"/>
          <w:szCs w:val="12"/>
        </w:rPr>
        <w:t>ознакомления с актом проверки: ________________________________________________________________________________</w:t>
      </w:r>
    </w:p>
    <w:p w:rsidR="00C73624" w:rsidRPr="00870983" w:rsidRDefault="00870983" w:rsidP="00870983">
      <w:pPr>
        <w:tabs>
          <w:tab w:val="left" w:pos="284"/>
        </w:tabs>
        <w:spacing w:after="0" w:line="240" w:lineRule="auto"/>
        <w:jc w:val="center"/>
        <w:rPr>
          <w:rFonts w:ascii="Times New Roman" w:eastAsia="Calibri" w:hAnsi="Times New Roman" w:cs="Times New Roman"/>
          <w:sz w:val="10"/>
          <w:szCs w:val="10"/>
        </w:rPr>
      </w:pPr>
      <w:r>
        <w:rPr>
          <w:rFonts w:ascii="Times New Roman" w:eastAsia="Calibri" w:hAnsi="Times New Roman" w:cs="Times New Roman"/>
          <w:sz w:val="10"/>
          <w:szCs w:val="10"/>
        </w:rPr>
        <w:t xml:space="preserve">                                                                                         </w:t>
      </w:r>
      <w:r w:rsidR="00C73624" w:rsidRPr="00870983">
        <w:rPr>
          <w:rFonts w:ascii="Times New Roman" w:eastAsia="Calibri" w:hAnsi="Times New Roman" w:cs="Times New Roman"/>
          <w:sz w:val="10"/>
          <w:szCs w:val="10"/>
        </w:rPr>
        <w:t>(подпись уполномоченного должностного лица (лиц), проводившего проверку)</w:t>
      </w:r>
    </w:p>
    <w:p w:rsidR="00870983" w:rsidRDefault="00870983" w:rsidP="00870983">
      <w:pPr>
        <w:tabs>
          <w:tab w:val="left" w:pos="284"/>
        </w:tabs>
        <w:spacing w:after="0" w:line="240" w:lineRule="auto"/>
        <w:jc w:val="right"/>
        <w:rPr>
          <w:rFonts w:ascii="Times New Roman" w:eastAsia="Calibri" w:hAnsi="Times New Roman" w:cs="Times New Roman"/>
          <w:i/>
          <w:sz w:val="12"/>
          <w:szCs w:val="12"/>
        </w:rPr>
      </w:pPr>
    </w:p>
    <w:p w:rsidR="00870983" w:rsidRPr="00F9342F" w:rsidRDefault="00870983" w:rsidP="008709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7</w:t>
      </w:r>
    </w:p>
    <w:p w:rsidR="00870983" w:rsidRPr="00F9342F" w:rsidRDefault="00870983" w:rsidP="00870983">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870983" w:rsidRPr="00F9342F" w:rsidRDefault="00870983" w:rsidP="00870983">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870983" w:rsidRDefault="00870983" w:rsidP="00870983">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A10017" w:rsidRPr="00A10017" w:rsidRDefault="00A10017" w:rsidP="00A10017">
      <w:pPr>
        <w:tabs>
          <w:tab w:val="left" w:pos="284"/>
        </w:tabs>
        <w:spacing w:after="0" w:line="240" w:lineRule="auto"/>
        <w:jc w:val="center"/>
        <w:rPr>
          <w:rFonts w:ascii="Times New Roman" w:eastAsia="Calibri" w:hAnsi="Times New Roman" w:cs="Times New Roman"/>
          <w:b/>
          <w:sz w:val="12"/>
          <w:szCs w:val="12"/>
        </w:rPr>
      </w:pPr>
      <w:r w:rsidRPr="00A10017">
        <w:rPr>
          <w:rFonts w:ascii="Times New Roman" w:eastAsia="Calibri" w:hAnsi="Times New Roman" w:cs="Times New Roman"/>
          <w:b/>
          <w:sz w:val="12"/>
          <w:szCs w:val="12"/>
        </w:rPr>
        <w:t>ПРЕДПИСАНИЕ</w:t>
      </w:r>
    </w:p>
    <w:p w:rsidR="00A10017" w:rsidRPr="00A10017" w:rsidRDefault="00A10017" w:rsidP="00A10017">
      <w:pPr>
        <w:tabs>
          <w:tab w:val="left" w:pos="284"/>
        </w:tabs>
        <w:spacing w:after="0" w:line="240" w:lineRule="auto"/>
        <w:jc w:val="center"/>
        <w:rPr>
          <w:rFonts w:ascii="Times New Roman" w:eastAsia="Calibri" w:hAnsi="Times New Roman" w:cs="Times New Roman"/>
          <w:b/>
          <w:sz w:val="12"/>
          <w:szCs w:val="12"/>
        </w:rPr>
      </w:pPr>
      <w:r w:rsidRPr="00A10017">
        <w:rPr>
          <w:rFonts w:ascii="Times New Roman" w:eastAsia="Calibri" w:hAnsi="Times New Roman" w:cs="Times New Roman"/>
          <w:b/>
          <w:sz w:val="12"/>
          <w:szCs w:val="12"/>
        </w:rPr>
        <w:t>по устранению выявленных нарушений</w:t>
      </w:r>
    </w:p>
    <w:p w:rsidR="00A10017" w:rsidRPr="00A10017" w:rsidRDefault="00A10017" w:rsidP="00A10017">
      <w:pPr>
        <w:tabs>
          <w:tab w:val="left" w:pos="284"/>
        </w:tabs>
        <w:spacing w:after="0" w:line="240" w:lineRule="auto"/>
        <w:jc w:val="center"/>
        <w:rPr>
          <w:rFonts w:ascii="Times New Roman" w:eastAsia="Calibri" w:hAnsi="Times New Roman" w:cs="Times New Roman"/>
          <w:b/>
          <w:sz w:val="12"/>
          <w:szCs w:val="12"/>
        </w:rPr>
      </w:pPr>
      <w:r w:rsidRPr="00A10017">
        <w:rPr>
          <w:rFonts w:ascii="Times New Roman" w:eastAsia="Calibri" w:hAnsi="Times New Roman" w:cs="Times New Roman"/>
          <w:b/>
          <w:sz w:val="12"/>
          <w:szCs w:val="12"/>
        </w:rPr>
        <w:t>№ ____ от _____________</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w:t>
      </w:r>
      <w:r>
        <w:rPr>
          <w:rFonts w:ascii="Times New Roman" w:eastAsia="Calibri" w:hAnsi="Times New Roman" w:cs="Times New Roman"/>
          <w:sz w:val="12"/>
          <w:szCs w:val="12"/>
        </w:rPr>
        <w:t>_____________</w:t>
      </w:r>
      <w:r w:rsidRPr="00A10017">
        <w:rPr>
          <w:rFonts w:ascii="Times New Roman" w:eastAsia="Calibri" w:hAnsi="Times New Roman" w:cs="Times New Roman"/>
          <w:sz w:val="12"/>
          <w:szCs w:val="12"/>
        </w:rPr>
        <w:t xml:space="preserve">__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_______________20_</w:t>
      </w:r>
      <w:r>
        <w:rPr>
          <w:rFonts w:ascii="Times New Roman" w:eastAsia="Calibri" w:hAnsi="Times New Roman" w:cs="Times New Roman"/>
          <w:sz w:val="12"/>
          <w:szCs w:val="12"/>
        </w:rPr>
        <w:t>__</w:t>
      </w:r>
      <w:r w:rsidRPr="00A10017">
        <w:rPr>
          <w:rFonts w:ascii="Times New Roman" w:eastAsia="Calibri" w:hAnsi="Times New Roman" w:cs="Times New Roman"/>
          <w:sz w:val="12"/>
          <w:szCs w:val="12"/>
        </w:rPr>
        <w:t>_г.</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(место составления)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(дата составления)</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_</w:t>
      </w:r>
      <w:r>
        <w:rPr>
          <w:rFonts w:ascii="Times New Roman" w:eastAsia="Calibri" w:hAnsi="Times New Roman" w:cs="Times New Roman"/>
          <w:sz w:val="12"/>
          <w:szCs w:val="12"/>
        </w:rPr>
        <w:t>__</w:t>
      </w:r>
      <w:r w:rsidRPr="00A10017">
        <w:rPr>
          <w:rFonts w:ascii="Times New Roman" w:eastAsia="Calibri" w:hAnsi="Times New Roman" w:cs="Times New Roman"/>
          <w:sz w:val="12"/>
          <w:szCs w:val="12"/>
        </w:rPr>
        <w:t xml:space="preserve">__ часов _______ минут </w:t>
      </w:r>
    </w:p>
    <w:p w:rsidR="00A10017" w:rsidRPr="00A10017" w:rsidRDefault="00A10017" w:rsidP="00A10017">
      <w:pPr>
        <w:tabs>
          <w:tab w:val="left" w:pos="284"/>
        </w:tabs>
        <w:spacing w:after="0" w:line="240" w:lineRule="auto"/>
        <w:jc w:val="both"/>
        <w:rPr>
          <w:rFonts w:ascii="Times New Roman" w:eastAsia="Calibri" w:hAnsi="Times New Roman" w:cs="Times New Roman"/>
          <w:sz w:val="10"/>
          <w:szCs w:val="10"/>
        </w:rPr>
      </w:pPr>
      <w:r w:rsidRPr="00A10017">
        <w:rPr>
          <w:rFonts w:ascii="Times New Roman" w:eastAsia="Calibri" w:hAnsi="Times New Roman" w:cs="Times New Roman"/>
          <w:sz w:val="10"/>
          <w:szCs w:val="10"/>
        </w:rPr>
        <w:t xml:space="preserve">                                                                                                                                                               </w:t>
      </w:r>
      <w:r>
        <w:rPr>
          <w:rFonts w:ascii="Times New Roman" w:eastAsia="Calibri" w:hAnsi="Times New Roman" w:cs="Times New Roman"/>
          <w:sz w:val="10"/>
          <w:szCs w:val="10"/>
        </w:rPr>
        <w:t xml:space="preserve">                                                                </w:t>
      </w:r>
      <w:r w:rsidRPr="00A10017">
        <w:rPr>
          <w:rFonts w:ascii="Times New Roman" w:eastAsia="Calibri" w:hAnsi="Times New Roman" w:cs="Times New Roman"/>
          <w:sz w:val="10"/>
          <w:szCs w:val="10"/>
        </w:rPr>
        <w:t xml:space="preserve">              (время составления предписания)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Выдано __________</w:t>
      </w:r>
      <w:r>
        <w:rPr>
          <w:rFonts w:ascii="Times New Roman" w:eastAsia="Calibri" w:hAnsi="Times New Roman" w:cs="Times New Roman"/>
          <w:sz w:val="12"/>
          <w:szCs w:val="12"/>
        </w:rPr>
        <w:t>______________________________________________________</w:t>
      </w:r>
      <w:r w:rsidRPr="00A10017">
        <w:rPr>
          <w:rFonts w:ascii="Times New Roman" w:eastAsia="Calibri" w:hAnsi="Times New Roman" w:cs="Times New Roman"/>
          <w:sz w:val="12"/>
          <w:szCs w:val="12"/>
        </w:rPr>
        <w:t xml:space="preserve">______________________________________________________ </w:t>
      </w:r>
    </w:p>
    <w:p w:rsidR="00A10017" w:rsidRPr="00A10017" w:rsidRDefault="00A10017" w:rsidP="00A10017">
      <w:pPr>
        <w:tabs>
          <w:tab w:val="left" w:pos="284"/>
        </w:tabs>
        <w:spacing w:after="0" w:line="240" w:lineRule="auto"/>
        <w:jc w:val="center"/>
        <w:rPr>
          <w:rFonts w:ascii="Times New Roman" w:eastAsia="Calibri" w:hAnsi="Times New Roman" w:cs="Times New Roman"/>
          <w:sz w:val="10"/>
          <w:szCs w:val="10"/>
        </w:rPr>
      </w:pPr>
      <w:r w:rsidRPr="00A10017">
        <w:rPr>
          <w:rFonts w:ascii="Times New Roman" w:eastAsia="Calibri" w:hAnsi="Times New Roman" w:cs="Times New Roman"/>
          <w:sz w:val="10"/>
          <w:szCs w:val="10"/>
        </w:rPr>
        <w:t>(полное наименование юридического лица, индивидуального предпринимателя, Ф.И.О. физического лица)</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Адрес регистрации:____________________________________________________</w:t>
      </w:r>
      <w:r>
        <w:rPr>
          <w:rFonts w:ascii="Times New Roman" w:eastAsia="Calibri" w:hAnsi="Times New Roman" w:cs="Times New Roman"/>
          <w:sz w:val="12"/>
          <w:szCs w:val="12"/>
        </w:rPr>
        <w:t>_____________________________________________________________</w:t>
      </w:r>
      <w:r w:rsidRPr="00A10017">
        <w:rPr>
          <w:rFonts w:ascii="Times New Roman" w:eastAsia="Calibri" w:hAnsi="Times New Roman" w:cs="Times New Roman"/>
          <w:sz w:val="12"/>
          <w:szCs w:val="12"/>
        </w:rPr>
        <w:t>_</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Адрес местонахождения: _________</w:t>
      </w:r>
      <w:r>
        <w:rPr>
          <w:rFonts w:ascii="Times New Roman" w:eastAsia="Calibri" w:hAnsi="Times New Roman" w:cs="Times New Roman"/>
          <w:sz w:val="12"/>
          <w:szCs w:val="12"/>
        </w:rPr>
        <w:t>_______________________________________________________</w:t>
      </w:r>
      <w:r w:rsidRPr="00A10017">
        <w:rPr>
          <w:rFonts w:ascii="Times New Roman" w:eastAsia="Calibri" w:hAnsi="Times New Roman" w:cs="Times New Roman"/>
          <w:sz w:val="12"/>
          <w:szCs w:val="12"/>
        </w:rPr>
        <w:t>_______________________________________</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В ходе осуществления муниципального жилищного контроля на основании распоряжения Главы муниципального района Сергиевский Самарской области  </w:t>
      </w:r>
      <w:proofErr w:type="gramStart"/>
      <w:r w:rsidRPr="00A10017">
        <w:rPr>
          <w:rFonts w:ascii="Times New Roman" w:eastAsia="Calibri" w:hAnsi="Times New Roman" w:cs="Times New Roman"/>
          <w:sz w:val="12"/>
          <w:szCs w:val="12"/>
        </w:rPr>
        <w:t>от</w:t>
      </w:r>
      <w:proofErr w:type="gramEnd"/>
      <w:r w:rsidRPr="00A10017">
        <w:rPr>
          <w:rFonts w:ascii="Times New Roman" w:eastAsia="Calibri" w:hAnsi="Times New Roman" w:cs="Times New Roman"/>
          <w:sz w:val="12"/>
          <w:szCs w:val="12"/>
        </w:rPr>
        <w:t xml:space="preserve"> ___________ № _____ ____________________________________________</w:t>
      </w:r>
      <w:r>
        <w:rPr>
          <w:rFonts w:ascii="Times New Roman" w:eastAsia="Calibri" w:hAnsi="Times New Roman" w:cs="Times New Roman"/>
          <w:sz w:val="12"/>
          <w:szCs w:val="12"/>
        </w:rPr>
        <w:t>_________________________________________</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____________________________________________________________________________________________________________________________</w:t>
      </w:r>
      <w:r>
        <w:rPr>
          <w:rFonts w:ascii="Times New Roman" w:eastAsia="Calibri" w:hAnsi="Times New Roman" w:cs="Times New Roman"/>
          <w:sz w:val="12"/>
          <w:szCs w:val="12"/>
        </w:rPr>
        <w:t>_</w:t>
      </w:r>
    </w:p>
    <w:p w:rsidR="00A10017" w:rsidRPr="00A10017" w:rsidRDefault="00A10017" w:rsidP="00A10017">
      <w:pPr>
        <w:tabs>
          <w:tab w:val="left" w:pos="284"/>
        </w:tabs>
        <w:spacing w:after="0" w:line="240" w:lineRule="auto"/>
        <w:jc w:val="center"/>
        <w:rPr>
          <w:rFonts w:ascii="Times New Roman" w:eastAsia="Calibri" w:hAnsi="Times New Roman" w:cs="Times New Roman"/>
          <w:sz w:val="10"/>
          <w:szCs w:val="10"/>
        </w:rPr>
      </w:pPr>
      <w:r w:rsidRPr="00A10017">
        <w:rPr>
          <w:rFonts w:ascii="Times New Roman" w:eastAsia="Calibri" w:hAnsi="Times New Roman" w:cs="Times New Roman"/>
          <w:sz w:val="10"/>
          <w:szCs w:val="10"/>
        </w:rPr>
        <w:t>(фамилия, имя, отчество, должность лица</w:t>
      </w:r>
      <w:proofErr w:type="gramStart"/>
      <w:r w:rsidRPr="00A10017">
        <w:rPr>
          <w:rFonts w:ascii="Times New Roman" w:eastAsia="Calibri" w:hAnsi="Times New Roman" w:cs="Times New Roman"/>
          <w:sz w:val="10"/>
          <w:szCs w:val="10"/>
        </w:rPr>
        <w:t xml:space="preserve"> ,</w:t>
      </w:r>
      <w:proofErr w:type="gramEnd"/>
      <w:r w:rsidRPr="00A10017">
        <w:rPr>
          <w:rFonts w:ascii="Times New Roman" w:eastAsia="Calibri" w:hAnsi="Times New Roman" w:cs="Times New Roman"/>
          <w:sz w:val="10"/>
          <w:szCs w:val="10"/>
        </w:rPr>
        <w:t xml:space="preserve"> проводившего проверку)</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w:t>
      </w:r>
      <w:r>
        <w:rPr>
          <w:rFonts w:ascii="Times New Roman" w:eastAsia="Calibri" w:hAnsi="Times New Roman" w:cs="Times New Roman"/>
          <w:sz w:val="12"/>
          <w:szCs w:val="12"/>
        </w:rPr>
        <w:t>__» ________________</w:t>
      </w:r>
      <w:r w:rsidRPr="00A10017">
        <w:rPr>
          <w:rFonts w:ascii="Times New Roman" w:eastAsia="Calibri" w:hAnsi="Times New Roman" w:cs="Times New Roman"/>
          <w:sz w:val="12"/>
          <w:szCs w:val="12"/>
        </w:rPr>
        <w:t xml:space="preserve"> года была проведена плановая/внеплановая выездная проверка соблюдения обязательных требований, установленных законодательством Российской Федерации в отношении муниципального жилищного фонда муниципального района Сергиевский.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В ходе проведения плановой/внеплановой выездной проверки по </w:t>
      </w:r>
      <w:proofErr w:type="gramStart"/>
      <w:r w:rsidRPr="00A10017">
        <w:rPr>
          <w:rFonts w:ascii="Times New Roman" w:eastAsia="Calibri" w:hAnsi="Times New Roman" w:cs="Times New Roman"/>
          <w:sz w:val="12"/>
          <w:szCs w:val="12"/>
        </w:rPr>
        <w:t>контролю за</w:t>
      </w:r>
      <w:proofErr w:type="gramEnd"/>
      <w:r w:rsidRPr="00A10017">
        <w:rPr>
          <w:rFonts w:ascii="Times New Roman" w:eastAsia="Calibri" w:hAnsi="Times New Roman" w:cs="Times New Roman"/>
          <w:sz w:val="12"/>
          <w:szCs w:val="12"/>
        </w:rPr>
        <w:t xml:space="preserve"> муниципальным жилищным фондом установлено допущение нарушений требований жилищного законодательства РФ.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По результатам проверки составлен акт проверки от _______ 20_г. №_____.</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С целью у</w:t>
      </w:r>
      <w:r>
        <w:rPr>
          <w:rFonts w:ascii="Times New Roman" w:eastAsia="Calibri" w:hAnsi="Times New Roman" w:cs="Times New Roman"/>
          <w:sz w:val="12"/>
          <w:szCs w:val="12"/>
        </w:rPr>
        <w:t>странения выявленных нарушений,</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____________________________________________________________________________________________________________________________</w:t>
      </w:r>
      <w:r>
        <w:rPr>
          <w:rFonts w:ascii="Times New Roman" w:eastAsia="Calibri" w:hAnsi="Times New Roman" w:cs="Times New Roman"/>
          <w:sz w:val="12"/>
          <w:szCs w:val="12"/>
        </w:rPr>
        <w:t>_</w:t>
      </w:r>
    </w:p>
    <w:p w:rsid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____________________________________________________________________________________________________________________________</w:t>
      </w:r>
      <w:r>
        <w:rPr>
          <w:rFonts w:ascii="Times New Roman" w:eastAsia="Calibri" w:hAnsi="Times New Roman" w:cs="Times New Roman"/>
          <w:sz w:val="12"/>
          <w:szCs w:val="12"/>
        </w:rPr>
        <w:t>_</w:t>
      </w:r>
    </w:p>
    <w:p w:rsidR="00A10017" w:rsidRPr="00A10017" w:rsidRDefault="00A10017" w:rsidP="00A10017">
      <w:pPr>
        <w:tabs>
          <w:tab w:val="left" w:pos="284"/>
        </w:tabs>
        <w:spacing w:after="0" w:line="240" w:lineRule="auto"/>
        <w:jc w:val="center"/>
        <w:rPr>
          <w:rFonts w:ascii="Times New Roman" w:eastAsia="Calibri" w:hAnsi="Times New Roman" w:cs="Times New Roman"/>
          <w:sz w:val="10"/>
          <w:szCs w:val="10"/>
        </w:rPr>
      </w:pPr>
      <w:r w:rsidRPr="00A10017">
        <w:rPr>
          <w:rFonts w:ascii="Times New Roman" w:eastAsia="Calibri" w:hAnsi="Times New Roman" w:cs="Times New Roman"/>
          <w:sz w:val="10"/>
          <w:szCs w:val="10"/>
        </w:rPr>
        <w:t>(Ф.И.О., должность уполномоченного должностного лица органа муниципального</w:t>
      </w:r>
      <w:r>
        <w:rPr>
          <w:rFonts w:ascii="Times New Roman" w:eastAsia="Calibri" w:hAnsi="Times New Roman" w:cs="Times New Roman"/>
          <w:sz w:val="10"/>
          <w:szCs w:val="10"/>
        </w:rPr>
        <w:t xml:space="preserve"> </w:t>
      </w:r>
      <w:r w:rsidRPr="00A10017">
        <w:rPr>
          <w:rFonts w:ascii="Times New Roman" w:eastAsia="Calibri" w:hAnsi="Times New Roman" w:cs="Times New Roman"/>
          <w:sz w:val="10"/>
          <w:szCs w:val="10"/>
        </w:rPr>
        <w:t>жилищного контроля муниципального района Сергиевский)</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1A38D1" w:rsidRDefault="00A10017" w:rsidP="001A38D1">
      <w:pPr>
        <w:tabs>
          <w:tab w:val="left" w:pos="284"/>
        </w:tabs>
        <w:spacing w:after="0" w:line="240" w:lineRule="auto"/>
        <w:jc w:val="center"/>
        <w:rPr>
          <w:rFonts w:ascii="Times New Roman" w:eastAsia="Calibri" w:hAnsi="Times New Roman" w:cs="Times New Roman"/>
          <w:b/>
          <w:sz w:val="12"/>
          <w:szCs w:val="12"/>
        </w:rPr>
      </w:pPr>
      <w:r w:rsidRPr="00A10017">
        <w:rPr>
          <w:rFonts w:ascii="Times New Roman" w:eastAsia="Calibri" w:hAnsi="Times New Roman" w:cs="Times New Roman"/>
          <w:b/>
          <w:sz w:val="12"/>
          <w:szCs w:val="12"/>
        </w:rPr>
        <w:t>ПРЕДПИСЫВАЕТ:</w:t>
      </w:r>
    </w:p>
    <w:p w:rsidR="00C73624" w:rsidRDefault="00A10017" w:rsidP="00A10017">
      <w:pPr>
        <w:tabs>
          <w:tab w:val="left" w:pos="284"/>
        </w:tabs>
        <w:spacing w:after="0" w:line="240" w:lineRule="auto"/>
        <w:jc w:val="center"/>
        <w:rPr>
          <w:rFonts w:ascii="Times New Roman" w:eastAsia="Calibri" w:hAnsi="Times New Roman" w:cs="Times New Roman"/>
          <w:sz w:val="12"/>
          <w:szCs w:val="12"/>
        </w:rPr>
      </w:pPr>
      <w:r w:rsidRPr="00A10017">
        <w:rPr>
          <w:rFonts w:ascii="Times New Roman" w:eastAsia="Calibri" w:hAnsi="Times New Roman" w:cs="Times New Roman"/>
          <w:sz w:val="12"/>
          <w:szCs w:val="12"/>
        </w:rPr>
        <w:t>В срок до «</w:t>
      </w:r>
      <w:r>
        <w:rPr>
          <w:rFonts w:ascii="Times New Roman" w:eastAsia="Calibri" w:hAnsi="Times New Roman" w:cs="Times New Roman"/>
          <w:sz w:val="12"/>
          <w:szCs w:val="12"/>
        </w:rPr>
        <w:t>__</w:t>
      </w:r>
      <w:r w:rsidRPr="00A10017">
        <w:rPr>
          <w:rFonts w:ascii="Times New Roman" w:eastAsia="Calibri" w:hAnsi="Times New Roman" w:cs="Times New Roman"/>
          <w:sz w:val="12"/>
          <w:szCs w:val="12"/>
        </w:rPr>
        <w:t>__» __________20__ года выполнить следующие мероприятия:</w:t>
      </w:r>
    </w:p>
    <w:p w:rsidR="00A10017" w:rsidRPr="00C73624" w:rsidRDefault="00A10017" w:rsidP="00A10017">
      <w:pPr>
        <w:tabs>
          <w:tab w:val="left" w:pos="284"/>
        </w:tabs>
        <w:spacing w:after="0" w:line="240" w:lineRule="auto"/>
        <w:jc w:val="center"/>
        <w:rPr>
          <w:rFonts w:ascii="Times New Roman" w:eastAsia="Calibri" w:hAnsi="Times New Roman" w:cs="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2174"/>
        <w:gridCol w:w="2126"/>
        <w:gridCol w:w="2835"/>
      </w:tblGrid>
      <w:tr w:rsidR="00A10017" w:rsidRPr="00A10017" w:rsidTr="00A10017">
        <w:tc>
          <w:tcPr>
            <w:tcW w:w="378"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w:t>
            </w:r>
            <w:proofErr w:type="gramStart"/>
            <w:r w:rsidRPr="00A10017">
              <w:rPr>
                <w:rFonts w:ascii="Times New Roman" w:eastAsia="Calibri" w:hAnsi="Times New Roman" w:cs="Times New Roman"/>
                <w:sz w:val="12"/>
                <w:szCs w:val="12"/>
              </w:rPr>
              <w:t>п</w:t>
            </w:r>
            <w:proofErr w:type="gramEnd"/>
            <w:r w:rsidRPr="00A10017">
              <w:rPr>
                <w:rFonts w:ascii="Times New Roman" w:eastAsia="Calibri" w:hAnsi="Times New Roman" w:cs="Times New Roman"/>
                <w:sz w:val="12"/>
                <w:szCs w:val="12"/>
              </w:rPr>
              <w:t>/п</w:t>
            </w:r>
          </w:p>
        </w:tc>
        <w:tc>
          <w:tcPr>
            <w:tcW w:w="2174"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Выявленные нарушения</w:t>
            </w:r>
          </w:p>
        </w:tc>
        <w:tc>
          <w:tcPr>
            <w:tcW w:w="2126"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Содержание мероприятия</w:t>
            </w:r>
          </w:p>
        </w:tc>
        <w:tc>
          <w:tcPr>
            <w:tcW w:w="2835" w:type="dxa"/>
          </w:tcPr>
          <w:p w:rsidR="00A10017" w:rsidRPr="00A10017" w:rsidRDefault="00A10017" w:rsidP="00A10017">
            <w:pPr>
              <w:tabs>
                <w:tab w:val="left" w:pos="284"/>
              </w:tabs>
              <w:spacing w:after="0" w:line="240" w:lineRule="auto"/>
              <w:rPr>
                <w:rFonts w:ascii="Times New Roman" w:eastAsia="Calibri" w:hAnsi="Times New Roman" w:cs="Times New Roman"/>
                <w:sz w:val="12"/>
                <w:szCs w:val="12"/>
              </w:rPr>
            </w:pPr>
            <w:r w:rsidRPr="00A10017">
              <w:rPr>
                <w:rFonts w:ascii="Times New Roman" w:eastAsia="Calibri" w:hAnsi="Times New Roman" w:cs="Times New Roman"/>
                <w:sz w:val="12"/>
                <w:szCs w:val="12"/>
              </w:rPr>
              <w:t>Ссылка на норму нормативно-правового акта, требования которого нарушены</w:t>
            </w:r>
          </w:p>
        </w:tc>
      </w:tr>
      <w:tr w:rsidR="00A10017" w:rsidRPr="00A10017" w:rsidTr="00A10017">
        <w:tc>
          <w:tcPr>
            <w:tcW w:w="378"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74"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26"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835"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r>
      <w:tr w:rsidR="00A10017" w:rsidRPr="00A10017" w:rsidTr="00A10017">
        <w:tc>
          <w:tcPr>
            <w:tcW w:w="378"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74"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26"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835"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r>
      <w:tr w:rsidR="00A10017" w:rsidRPr="00A10017" w:rsidTr="00A10017">
        <w:tc>
          <w:tcPr>
            <w:tcW w:w="378"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74"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126"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c>
          <w:tcPr>
            <w:tcW w:w="2835" w:type="dxa"/>
          </w:tcPr>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tc>
      </w:tr>
    </w:tbl>
    <w:p w:rsidR="0045444B" w:rsidRPr="0045444B" w:rsidRDefault="0045444B" w:rsidP="0045444B">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В случае невыполнения в установленный срок настоящего предписания юридическое лицо, индивидуальный предприниматель, физическое лицо подлежат административной ответственности в соответствии с частью 1 ст. 19.5 Кодекса РФ об административных правонарушениях.</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 446540, с.</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Сергиевск, ул. Ленина, д. 22</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_________________</w:t>
      </w:r>
      <w:r>
        <w:rPr>
          <w:rFonts w:ascii="Times New Roman" w:eastAsia="Calibri" w:hAnsi="Times New Roman" w:cs="Times New Roman"/>
          <w:sz w:val="12"/>
          <w:szCs w:val="12"/>
        </w:rPr>
        <w:t>______________________________________</w:t>
      </w:r>
      <w:r w:rsidRPr="00A10017">
        <w:rPr>
          <w:rFonts w:ascii="Times New Roman" w:eastAsia="Calibri" w:hAnsi="Times New Roman" w:cs="Times New Roman"/>
          <w:sz w:val="12"/>
          <w:szCs w:val="12"/>
        </w:rPr>
        <w:t xml:space="preserve">____                                              __________________________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(Ф.И.О., должность)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(подпись)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Предписание получено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___________________</w:t>
      </w:r>
      <w:r>
        <w:rPr>
          <w:rFonts w:ascii="Times New Roman" w:eastAsia="Calibri" w:hAnsi="Times New Roman" w:cs="Times New Roman"/>
          <w:sz w:val="12"/>
          <w:szCs w:val="12"/>
        </w:rPr>
        <w:t>________________________________</w:t>
      </w:r>
      <w:r w:rsidRPr="00A10017">
        <w:rPr>
          <w:rFonts w:ascii="Times New Roman" w:eastAsia="Calibri" w:hAnsi="Times New Roman" w:cs="Times New Roman"/>
          <w:sz w:val="12"/>
          <w:szCs w:val="12"/>
        </w:rPr>
        <w:t xml:space="preserve">_______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__________________________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                                    (Ф.И.О.)                                                                                                     </w:t>
      </w:r>
      <w:r>
        <w:rPr>
          <w:rFonts w:ascii="Times New Roman" w:eastAsia="Calibri" w:hAnsi="Times New Roman" w:cs="Times New Roman"/>
          <w:sz w:val="12"/>
          <w:szCs w:val="12"/>
        </w:rPr>
        <w:t xml:space="preserve">            </w:t>
      </w:r>
      <w:r w:rsidRPr="00A10017">
        <w:rPr>
          <w:rFonts w:ascii="Times New Roman" w:eastAsia="Calibri" w:hAnsi="Times New Roman" w:cs="Times New Roman"/>
          <w:sz w:val="12"/>
          <w:szCs w:val="12"/>
        </w:rPr>
        <w:t xml:space="preserve">  (подпись, дата) </w:t>
      </w: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p>
    <w:p w:rsidR="00A10017" w:rsidRPr="00A10017" w:rsidRDefault="00A10017" w:rsidP="00A10017">
      <w:pPr>
        <w:tabs>
          <w:tab w:val="left" w:pos="284"/>
        </w:tabs>
        <w:spacing w:after="0" w:line="240" w:lineRule="auto"/>
        <w:jc w:val="both"/>
        <w:rPr>
          <w:rFonts w:ascii="Times New Roman" w:eastAsia="Calibri" w:hAnsi="Times New Roman" w:cs="Times New Roman"/>
          <w:sz w:val="12"/>
          <w:szCs w:val="12"/>
        </w:rPr>
      </w:pPr>
      <w:r w:rsidRPr="00A10017">
        <w:rPr>
          <w:rFonts w:ascii="Times New Roman" w:eastAsia="Calibri" w:hAnsi="Times New Roman" w:cs="Times New Roman"/>
          <w:sz w:val="12"/>
          <w:szCs w:val="12"/>
        </w:rPr>
        <w:t xml:space="preserve">Отметка об отказе в подписи и получении предписания </w:t>
      </w:r>
    </w:p>
    <w:p w:rsidR="00A10017" w:rsidRPr="00C73624" w:rsidRDefault="00A10017" w:rsidP="00A10017">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A10017" w:rsidRPr="00C73624" w:rsidRDefault="00A10017" w:rsidP="00A10017">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6B55AA" w:rsidRDefault="006B55AA" w:rsidP="001C3BB9">
      <w:pPr>
        <w:tabs>
          <w:tab w:val="left" w:pos="284"/>
        </w:tabs>
        <w:spacing w:after="0" w:line="240" w:lineRule="auto"/>
        <w:jc w:val="both"/>
        <w:rPr>
          <w:rFonts w:ascii="Times New Roman" w:eastAsia="Calibri" w:hAnsi="Times New Roman" w:cs="Times New Roman"/>
          <w:sz w:val="12"/>
          <w:szCs w:val="12"/>
        </w:rPr>
      </w:pPr>
    </w:p>
    <w:p w:rsidR="00047075" w:rsidRPr="00F9342F" w:rsidRDefault="00047075" w:rsidP="0004707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8</w:t>
      </w:r>
    </w:p>
    <w:p w:rsidR="00047075" w:rsidRPr="00F9342F" w:rsidRDefault="00047075" w:rsidP="00047075">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к Административному регламенту, утвержденному</w:t>
      </w:r>
    </w:p>
    <w:p w:rsidR="00047075" w:rsidRPr="00F9342F" w:rsidRDefault="00047075" w:rsidP="00047075">
      <w:pPr>
        <w:tabs>
          <w:tab w:val="left" w:pos="284"/>
        </w:tabs>
        <w:spacing w:after="0" w:line="240" w:lineRule="auto"/>
        <w:jc w:val="right"/>
        <w:rPr>
          <w:rFonts w:ascii="Times New Roman" w:eastAsia="Calibri" w:hAnsi="Times New Roman" w:cs="Times New Roman"/>
          <w:i/>
          <w:sz w:val="12"/>
          <w:szCs w:val="12"/>
        </w:rPr>
      </w:pPr>
      <w:r w:rsidRPr="00F9342F">
        <w:rPr>
          <w:rFonts w:ascii="Times New Roman" w:eastAsia="Calibri" w:hAnsi="Times New Roman" w:cs="Times New Roman"/>
          <w:i/>
          <w:sz w:val="12"/>
          <w:szCs w:val="12"/>
        </w:rPr>
        <w:t xml:space="preserve">Постановлением Администрации </w:t>
      </w:r>
      <w:proofErr w:type="spellStart"/>
      <w:r w:rsidRPr="00F9342F">
        <w:rPr>
          <w:rFonts w:ascii="Times New Roman" w:eastAsia="Calibri" w:hAnsi="Times New Roman" w:cs="Times New Roman"/>
          <w:i/>
          <w:sz w:val="12"/>
          <w:szCs w:val="12"/>
        </w:rPr>
        <w:t>м.р</w:t>
      </w:r>
      <w:proofErr w:type="spellEnd"/>
      <w:r w:rsidRPr="00F9342F">
        <w:rPr>
          <w:rFonts w:ascii="Times New Roman" w:eastAsia="Calibri" w:hAnsi="Times New Roman" w:cs="Times New Roman"/>
          <w:i/>
          <w:sz w:val="12"/>
          <w:szCs w:val="12"/>
        </w:rPr>
        <w:t>. Сергиевский</w:t>
      </w:r>
    </w:p>
    <w:p w:rsidR="00047075" w:rsidRDefault="00047075" w:rsidP="00047075">
      <w:pPr>
        <w:tabs>
          <w:tab w:val="left" w:pos="284"/>
        </w:tabs>
        <w:spacing w:after="0" w:line="240" w:lineRule="auto"/>
        <w:jc w:val="right"/>
        <w:rPr>
          <w:rFonts w:ascii="Times New Roman" w:eastAsia="Calibri" w:hAnsi="Times New Roman" w:cs="Times New Roman"/>
          <w:i/>
          <w:sz w:val="12"/>
          <w:szCs w:val="12"/>
        </w:rPr>
      </w:pPr>
      <w:r w:rsidRPr="00132745">
        <w:rPr>
          <w:rFonts w:ascii="Times New Roman" w:eastAsia="Calibri" w:hAnsi="Times New Roman" w:cs="Times New Roman"/>
          <w:noProof/>
          <w:sz w:val="12"/>
          <w:szCs w:val="12"/>
          <w:lang w:eastAsia="ru-RU"/>
        </w:rPr>
        <w:drawing>
          <wp:anchor distT="0" distB="0" distL="114300" distR="114300" simplePos="0" relativeHeight="251663360" behindDoc="0" locked="0" layoutInCell="1" allowOverlap="1" wp14:anchorId="2244EE64" wp14:editId="497A4978">
            <wp:simplePos x="0" y="0"/>
            <wp:positionH relativeFrom="column">
              <wp:posOffset>944245</wp:posOffset>
            </wp:positionH>
            <wp:positionV relativeFrom="paragraph">
              <wp:posOffset>54610</wp:posOffset>
            </wp:positionV>
            <wp:extent cx="358140" cy="411480"/>
            <wp:effectExtent l="0" t="0" r="0" b="0"/>
            <wp:wrapNone/>
            <wp:docPr id="5" name="Рисунок 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2F">
        <w:rPr>
          <w:rFonts w:ascii="Times New Roman" w:eastAsia="Calibri" w:hAnsi="Times New Roman" w:cs="Times New Roman"/>
          <w:i/>
          <w:sz w:val="12"/>
          <w:szCs w:val="12"/>
        </w:rPr>
        <w:t>№645 от «14» июня</w:t>
      </w:r>
      <w:r>
        <w:rPr>
          <w:rFonts w:ascii="Times New Roman" w:eastAsia="Calibri" w:hAnsi="Times New Roman" w:cs="Times New Roman"/>
          <w:i/>
          <w:sz w:val="12"/>
          <w:szCs w:val="12"/>
        </w:rPr>
        <w:t xml:space="preserve"> </w:t>
      </w:r>
      <w:r w:rsidRPr="00F9342F">
        <w:rPr>
          <w:rFonts w:ascii="Times New Roman" w:eastAsia="Calibri" w:hAnsi="Times New Roman" w:cs="Times New Roman"/>
          <w:i/>
          <w:sz w:val="12"/>
          <w:szCs w:val="12"/>
        </w:rPr>
        <w:t>2018 г.</w:t>
      </w:r>
    </w:p>
    <w:p w:rsidR="00047075" w:rsidRPr="00F9342F" w:rsidRDefault="00047075" w:rsidP="00047075">
      <w:pPr>
        <w:tabs>
          <w:tab w:val="left" w:pos="284"/>
        </w:tabs>
        <w:spacing w:after="0" w:line="240" w:lineRule="auto"/>
        <w:jc w:val="right"/>
        <w:rPr>
          <w:rFonts w:ascii="Times New Roman" w:eastAsia="Calibri" w:hAnsi="Times New Roman" w:cs="Times New Roman"/>
          <w:i/>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827"/>
      </w:tblGrid>
      <w:tr w:rsidR="00047075" w:rsidRPr="00132745" w:rsidTr="005A1DED">
        <w:tc>
          <w:tcPr>
            <w:tcW w:w="3794" w:type="dxa"/>
          </w:tcPr>
          <w:p w:rsidR="00047075" w:rsidRPr="00132745" w:rsidRDefault="00047075" w:rsidP="005A1DED">
            <w:pPr>
              <w:tabs>
                <w:tab w:val="left" w:pos="284"/>
              </w:tabs>
              <w:jc w:val="center"/>
              <w:rPr>
                <w:rFonts w:ascii="Times New Roman" w:eastAsia="Calibri" w:hAnsi="Times New Roman" w:cs="Times New Roman"/>
                <w:sz w:val="12"/>
                <w:szCs w:val="12"/>
              </w:rPr>
            </w:pPr>
          </w:p>
          <w:p w:rsidR="00047075" w:rsidRPr="00132745" w:rsidRDefault="00047075" w:rsidP="005A1DED">
            <w:pPr>
              <w:tabs>
                <w:tab w:val="left" w:pos="284"/>
              </w:tabs>
              <w:jc w:val="center"/>
              <w:rPr>
                <w:rFonts w:ascii="Times New Roman" w:eastAsia="Calibri" w:hAnsi="Times New Roman" w:cs="Times New Roman"/>
                <w:sz w:val="12"/>
                <w:szCs w:val="12"/>
              </w:rPr>
            </w:pPr>
          </w:p>
          <w:p w:rsidR="00047075" w:rsidRPr="00132745" w:rsidRDefault="00047075" w:rsidP="005A1DED">
            <w:pPr>
              <w:tabs>
                <w:tab w:val="left" w:pos="284"/>
              </w:tabs>
              <w:jc w:val="center"/>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jc w:val="center"/>
              <w:rPr>
                <w:rFonts w:ascii="Times New Roman" w:eastAsia="Calibri" w:hAnsi="Times New Roman" w:cs="Times New Roman"/>
                <w:b/>
                <w:sz w:val="12"/>
                <w:szCs w:val="12"/>
              </w:rPr>
            </w:pPr>
            <w:r w:rsidRPr="00132745">
              <w:rPr>
                <w:rFonts w:ascii="Times New Roman" w:eastAsia="Calibri" w:hAnsi="Times New Roman" w:cs="Times New Roman"/>
                <w:sz w:val="12"/>
                <w:szCs w:val="12"/>
              </w:rPr>
              <w:t>Администрация</w:t>
            </w: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муниципального района</w:t>
            </w: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Сергиевский</w:t>
            </w: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Самарской области</w:t>
            </w:r>
          </w:p>
          <w:p w:rsidR="00047075" w:rsidRPr="00132745" w:rsidRDefault="00047075" w:rsidP="005A1DED">
            <w:pPr>
              <w:tabs>
                <w:tab w:val="left" w:pos="284"/>
              </w:tabs>
              <w:jc w:val="center"/>
              <w:rPr>
                <w:rFonts w:ascii="Times New Roman" w:eastAsia="Calibri" w:hAnsi="Times New Roman" w:cs="Times New Roman"/>
                <w:b/>
                <w:sz w:val="12"/>
                <w:szCs w:val="12"/>
              </w:rPr>
            </w:pP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446540, с. Сергиевск, ул. Ленина, 22</w:t>
            </w: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тел. 2-18-05, факс 2-11-72</w:t>
            </w:r>
          </w:p>
          <w:p w:rsidR="00047075" w:rsidRPr="00132745" w:rsidRDefault="00594EFD" w:rsidP="005A1DED">
            <w:pPr>
              <w:tabs>
                <w:tab w:val="left" w:pos="284"/>
              </w:tabs>
              <w:jc w:val="center"/>
              <w:rPr>
                <w:rFonts w:ascii="Times New Roman" w:eastAsia="Calibri" w:hAnsi="Times New Roman" w:cs="Times New Roman"/>
                <w:sz w:val="12"/>
                <w:szCs w:val="12"/>
              </w:rPr>
            </w:pPr>
            <w:hyperlink r:id="rId16" w:history="1">
              <w:r w:rsidR="00047075" w:rsidRPr="00132745">
                <w:rPr>
                  <w:rStyle w:val="af1"/>
                  <w:rFonts w:ascii="Times New Roman" w:eastAsia="Calibri" w:hAnsi="Times New Roman" w:cs="Times New Roman"/>
                  <w:sz w:val="12"/>
                  <w:szCs w:val="12"/>
                  <w:lang w:val="en-US"/>
                </w:rPr>
                <w:t>www</w:t>
              </w:r>
              <w:r w:rsidR="00047075" w:rsidRPr="00132745">
                <w:rPr>
                  <w:rStyle w:val="af1"/>
                  <w:rFonts w:ascii="Times New Roman" w:eastAsia="Calibri" w:hAnsi="Times New Roman" w:cs="Times New Roman"/>
                  <w:sz w:val="12"/>
                  <w:szCs w:val="12"/>
                </w:rPr>
                <w:t>.</w:t>
              </w:r>
              <w:r w:rsidR="00047075" w:rsidRPr="00132745">
                <w:rPr>
                  <w:rStyle w:val="af1"/>
                  <w:rFonts w:ascii="Times New Roman" w:eastAsia="Calibri" w:hAnsi="Times New Roman" w:cs="Times New Roman"/>
                  <w:sz w:val="12"/>
                  <w:szCs w:val="12"/>
                  <w:lang w:val="en-US"/>
                </w:rPr>
                <w:t>sergievsk</w:t>
              </w:r>
              <w:r w:rsidR="00047075" w:rsidRPr="00132745">
                <w:rPr>
                  <w:rStyle w:val="af1"/>
                  <w:rFonts w:ascii="Times New Roman" w:eastAsia="Calibri" w:hAnsi="Times New Roman" w:cs="Times New Roman"/>
                  <w:sz w:val="12"/>
                  <w:szCs w:val="12"/>
                </w:rPr>
                <w:t>.</w:t>
              </w:r>
              <w:r w:rsidR="00047075" w:rsidRPr="00132745">
                <w:rPr>
                  <w:rStyle w:val="af1"/>
                  <w:rFonts w:ascii="Times New Roman" w:eastAsia="Calibri" w:hAnsi="Times New Roman" w:cs="Times New Roman"/>
                  <w:sz w:val="12"/>
                  <w:szCs w:val="12"/>
                  <w:lang w:val="en-US"/>
                </w:rPr>
                <w:t>ru</w:t>
              </w:r>
            </w:hyperlink>
            <w:r w:rsidR="00047075" w:rsidRPr="00132745">
              <w:rPr>
                <w:rFonts w:ascii="Times New Roman" w:eastAsia="Calibri" w:hAnsi="Times New Roman" w:cs="Times New Roman"/>
                <w:sz w:val="12"/>
                <w:szCs w:val="12"/>
              </w:rPr>
              <w:t xml:space="preserve">  </w:t>
            </w:r>
            <w:hyperlink r:id="rId17" w:history="1">
              <w:r w:rsidR="00047075" w:rsidRPr="00132745">
                <w:rPr>
                  <w:rStyle w:val="af1"/>
                  <w:rFonts w:ascii="Times New Roman" w:eastAsia="Calibri" w:hAnsi="Times New Roman" w:cs="Times New Roman"/>
                  <w:sz w:val="12"/>
                  <w:szCs w:val="12"/>
                  <w:lang w:val="en-US"/>
                </w:rPr>
                <w:t>adm</w:t>
              </w:r>
              <w:r w:rsidR="00047075" w:rsidRPr="00132745">
                <w:rPr>
                  <w:rStyle w:val="af1"/>
                  <w:rFonts w:ascii="Times New Roman" w:eastAsia="Calibri" w:hAnsi="Times New Roman" w:cs="Times New Roman"/>
                  <w:sz w:val="12"/>
                  <w:szCs w:val="12"/>
                </w:rPr>
                <w:t>2@</w:t>
              </w:r>
              <w:r w:rsidR="00047075" w:rsidRPr="00132745">
                <w:rPr>
                  <w:rStyle w:val="af1"/>
                  <w:rFonts w:ascii="Times New Roman" w:eastAsia="Calibri" w:hAnsi="Times New Roman" w:cs="Times New Roman"/>
                  <w:sz w:val="12"/>
                  <w:szCs w:val="12"/>
                  <w:lang w:val="en-US"/>
                </w:rPr>
                <w:t>samtel</w:t>
              </w:r>
              <w:r w:rsidR="00047075" w:rsidRPr="00132745">
                <w:rPr>
                  <w:rStyle w:val="af1"/>
                  <w:rFonts w:ascii="Times New Roman" w:eastAsia="Calibri" w:hAnsi="Times New Roman" w:cs="Times New Roman"/>
                  <w:sz w:val="12"/>
                  <w:szCs w:val="12"/>
                </w:rPr>
                <w:t>.</w:t>
              </w:r>
              <w:proofErr w:type="spellStart"/>
              <w:r w:rsidR="00047075" w:rsidRPr="00132745">
                <w:rPr>
                  <w:rStyle w:val="af1"/>
                  <w:rFonts w:ascii="Times New Roman" w:eastAsia="Calibri" w:hAnsi="Times New Roman" w:cs="Times New Roman"/>
                  <w:sz w:val="12"/>
                  <w:szCs w:val="12"/>
                  <w:lang w:val="en-US"/>
                </w:rPr>
                <w:t>ru</w:t>
              </w:r>
              <w:proofErr w:type="spellEnd"/>
            </w:hyperlink>
          </w:p>
          <w:p w:rsidR="00047075" w:rsidRPr="00132745" w:rsidRDefault="00047075" w:rsidP="005A1DED">
            <w:pPr>
              <w:tabs>
                <w:tab w:val="left" w:pos="284"/>
              </w:tabs>
              <w:jc w:val="center"/>
              <w:rPr>
                <w:rFonts w:ascii="Times New Roman" w:eastAsia="Calibri" w:hAnsi="Times New Roman" w:cs="Times New Roman"/>
                <w:sz w:val="12"/>
                <w:szCs w:val="12"/>
              </w:rPr>
            </w:pP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lang w:val="en-US"/>
              </w:rPr>
              <w:object w:dxaOrig="180" w:dyaOrig="340">
                <v:shape id="_x0000_i1027" type="#_x0000_t75" style="width:8.85pt;height:17pt" o:ole="">
                  <v:imagedata r:id="rId12" o:title=""/>
                </v:shape>
                <o:OLEObject Type="Embed" ProgID="Equation.3" ShapeID="_x0000_i1027" DrawAspect="Content" ObjectID="_1592651092" r:id="rId18"/>
              </w:object>
            </w:r>
            <w:r w:rsidRPr="00132745">
              <w:rPr>
                <w:rFonts w:ascii="Times New Roman" w:eastAsia="Calibri" w:hAnsi="Times New Roman" w:cs="Times New Roman"/>
                <w:sz w:val="12"/>
                <w:szCs w:val="12"/>
              </w:rPr>
              <w:t xml:space="preserve"> № _____ от «____» ____201_г</w:t>
            </w:r>
            <w:r w:rsidRPr="00132745">
              <w:rPr>
                <w:rFonts w:ascii="Times New Roman" w:eastAsia="Calibri" w:hAnsi="Times New Roman" w:cs="Times New Roman"/>
                <w:sz w:val="12"/>
                <w:szCs w:val="12"/>
                <w:lang w:val="en-US"/>
              </w:rPr>
              <w:t xml:space="preserve"> </w:t>
            </w:r>
            <w:r w:rsidRPr="00132745">
              <w:rPr>
                <w:rFonts w:ascii="Times New Roman" w:eastAsia="Calibri" w:hAnsi="Times New Roman" w:cs="Times New Roman"/>
                <w:sz w:val="12"/>
                <w:szCs w:val="12"/>
                <w:lang w:val="en-US"/>
              </w:rPr>
              <w:object w:dxaOrig="180" w:dyaOrig="340">
                <v:shape id="_x0000_i1028" type="#_x0000_t75" style="width:8.85pt;height:17pt" o:ole="">
                  <v:imagedata r:id="rId12" o:title=""/>
                </v:shape>
                <o:OLEObject Type="Embed" ProgID="Equation.3" ShapeID="_x0000_i1028" DrawAspect="Content" ObjectID="_1592651093" r:id="rId19"/>
              </w:object>
            </w:r>
          </w:p>
          <w:p w:rsidR="00047075" w:rsidRPr="00132745" w:rsidRDefault="00047075" w:rsidP="005A1DED">
            <w:pPr>
              <w:tabs>
                <w:tab w:val="left" w:pos="284"/>
              </w:tabs>
              <w:jc w:val="center"/>
              <w:rPr>
                <w:rFonts w:ascii="Times New Roman" w:eastAsia="Calibri" w:hAnsi="Times New Roman" w:cs="Times New Roman"/>
                <w:sz w:val="12"/>
                <w:szCs w:val="12"/>
              </w:rPr>
            </w:pPr>
            <w:r w:rsidRPr="00132745">
              <w:rPr>
                <w:rFonts w:ascii="Times New Roman" w:eastAsia="Calibri" w:hAnsi="Times New Roman" w:cs="Times New Roman"/>
                <w:sz w:val="12"/>
                <w:szCs w:val="12"/>
              </w:rPr>
              <w:t>на № ______ от «____» ____201_ г.</w:t>
            </w:r>
          </w:p>
          <w:p w:rsidR="00047075" w:rsidRPr="00132745" w:rsidRDefault="00047075" w:rsidP="005A1DED">
            <w:pPr>
              <w:tabs>
                <w:tab w:val="left" w:pos="284"/>
              </w:tabs>
              <w:jc w:val="center"/>
              <w:rPr>
                <w:rFonts w:ascii="Times New Roman" w:eastAsia="Calibri" w:hAnsi="Times New Roman" w:cs="Times New Roman"/>
                <w:b/>
                <w:sz w:val="12"/>
                <w:szCs w:val="12"/>
              </w:rPr>
            </w:pPr>
          </w:p>
        </w:tc>
        <w:tc>
          <w:tcPr>
            <w:tcW w:w="3827" w:type="dxa"/>
          </w:tcPr>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132745" w:rsidRDefault="00047075" w:rsidP="005A1DED">
            <w:pPr>
              <w:tabs>
                <w:tab w:val="left" w:pos="284"/>
              </w:tabs>
              <w:rPr>
                <w:rFonts w:ascii="Times New Roman" w:eastAsia="Calibri" w:hAnsi="Times New Roman" w:cs="Times New Roman"/>
                <w:sz w:val="12"/>
                <w:szCs w:val="12"/>
              </w:rPr>
            </w:pPr>
          </w:p>
          <w:p w:rsidR="00047075" w:rsidRPr="00047075" w:rsidRDefault="00047075" w:rsidP="00047075">
            <w:pPr>
              <w:tabs>
                <w:tab w:val="left" w:pos="284"/>
              </w:tabs>
              <w:jc w:val="center"/>
              <w:rPr>
                <w:rFonts w:ascii="Times New Roman" w:eastAsia="Calibri" w:hAnsi="Times New Roman" w:cs="Times New Roman"/>
                <w:sz w:val="12"/>
                <w:szCs w:val="12"/>
              </w:rPr>
            </w:pPr>
            <w:r w:rsidRPr="00047075">
              <w:rPr>
                <w:rFonts w:ascii="Times New Roman" w:eastAsia="Calibri" w:hAnsi="Times New Roman" w:cs="Times New Roman"/>
                <w:sz w:val="12"/>
                <w:szCs w:val="12"/>
              </w:rPr>
              <w:t>В _______</w:t>
            </w:r>
            <w:r>
              <w:rPr>
                <w:rFonts w:ascii="Times New Roman" w:eastAsia="Calibri" w:hAnsi="Times New Roman" w:cs="Times New Roman"/>
                <w:sz w:val="12"/>
                <w:szCs w:val="12"/>
              </w:rPr>
              <w:t>______</w:t>
            </w:r>
            <w:r w:rsidRPr="00047075">
              <w:rPr>
                <w:rFonts w:ascii="Times New Roman" w:eastAsia="Calibri" w:hAnsi="Times New Roman" w:cs="Times New Roman"/>
                <w:sz w:val="12"/>
                <w:szCs w:val="12"/>
              </w:rPr>
              <w:t>______________________</w:t>
            </w:r>
          </w:p>
          <w:p w:rsidR="00047075" w:rsidRPr="00132745" w:rsidRDefault="00047075" w:rsidP="00047075">
            <w:pPr>
              <w:tabs>
                <w:tab w:val="left" w:pos="284"/>
              </w:tabs>
              <w:jc w:val="center"/>
              <w:rPr>
                <w:rFonts w:ascii="Times New Roman" w:eastAsia="Calibri" w:hAnsi="Times New Roman" w:cs="Times New Roman"/>
                <w:sz w:val="12"/>
                <w:szCs w:val="12"/>
              </w:rPr>
            </w:pPr>
            <w:r w:rsidRPr="00047075">
              <w:rPr>
                <w:rFonts w:ascii="Times New Roman" w:eastAsia="Calibri" w:hAnsi="Times New Roman" w:cs="Times New Roman"/>
                <w:sz w:val="12"/>
                <w:szCs w:val="12"/>
              </w:rPr>
              <w:t>наименование органа прокуратуры</w:t>
            </w:r>
          </w:p>
        </w:tc>
      </w:tr>
    </w:tbl>
    <w:p w:rsidR="0045444B" w:rsidRDefault="0045444B" w:rsidP="001C3BB9">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center"/>
        <w:rPr>
          <w:rFonts w:ascii="Times New Roman" w:eastAsia="Calibri" w:hAnsi="Times New Roman" w:cs="Times New Roman"/>
          <w:b/>
          <w:sz w:val="12"/>
          <w:szCs w:val="12"/>
        </w:rPr>
      </w:pPr>
      <w:r w:rsidRPr="00047075">
        <w:rPr>
          <w:rFonts w:ascii="Times New Roman" w:eastAsia="Calibri" w:hAnsi="Times New Roman" w:cs="Times New Roman"/>
          <w:b/>
          <w:sz w:val="12"/>
          <w:szCs w:val="12"/>
        </w:rPr>
        <w:t>ЗАЯВЛЕНИЕ</w:t>
      </w:r>
    </w:p>
    <w:p w:rsidR="00047075" w:rsidRDefault="00047075" w:rsidP="00047075">
      <w:pPr>
        <w:tabs>
          <w:tab w:val="left" w:pos="284"/>
        </w:tabs>
        <w:spacing w:after="0" w:line="240" w:lineRule="auto"/>
        <w:jc w:val="center"/>
        <w:rPr>
          <w:rFonts w:ascii="Times New Roman" w:eastAsia="Calibri" w:hAnsi="Times New Roman" w:cs="Times New Roman"/>
          <w:b/>
          <w:sz w:val="12"/>
          <w:szCs w:val="12"/>
        </w:rPr>
      </w:pPr>
      <w:r w:rsidRPr="00047075">
        <w:rPr>
          <w:rFonts w:ascii="Times New Roman" w:eastAsia="Calibri" w:hAnsi="Times New Roman" w:cs="Times New Roman"/>
          <w:b/>
          <w:sz w:val="12"/>
          <w:szCs w:val="12"/>
        </w:rPr>
        <w:t xml:space="preserve">о согласовании Администрации муниципального района Сергиевский с Сергиевской районной </w:t>
      </w:r>
    </w:p>
    <w:p w:rsidR="00047075" w:rsidRPr="00047075" w:rsidRDefault="00047075" w:rsidP="00047075">
      <w:pPr>
        <w:tabs>
          <w:tab w:val="left" w:pos="284"/>
        </w:tabs>
        <w:spacing w:after="0" w:line="240" w:lineRule="auto"/>
        <w:jc w:val="center"/>
        <w:rPr>
          <w:rFonts w:ascii="Times New Roman" w:eastAsia="Calibri" w:hAnsi="Times New Roman" w:cs="Times New Roman"/>
          <w:b/>
          <w:sz w:val="12"/>
          <w:szCs w:val="12"/>
        </w:rPr>
      </w:pPr>
      <w:r w:rsidRPr="00047075">
        <w:rPr>
          <w:rFonts w:ascii="Times New Roman" w:eastAsia="Calibri" w:hAnsi="Times New Roman" w:cs="Times New Roman"/>
          <w:b/>
          <w:sz w:val="12"/>
          <w:szCs w:val="12"/>
        </w:rPr>
        <w:t>прокуратурой проведения внеплановой выездной проверки юридического лица, индивидуального предпринимателя.</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center"/>
        <w:rPr>
          <w:rFonts w:ascii="Times New Roman" w:eastAsia="Calibri" w:hAnsi="Times New Roman" w:cs="Times New Roman"/>
          <w:sz w:val="10"/>
          <w:szCs w:val="10"/>
        </w:rPr>
      </w:pPr>
      <w:r w:rsidRPr="00047075">
        <w:rPr>
          <w:rFonts w:ascii="Times New Roman" w:eastAsia="Calibri" w:hAnsi="Times New Roman" w:cs="Times New Roman"/>
          <w:sz w:val="10"/>
          <w:szCs w:val="1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47075" w:rsidRDefault="00047075" w:rsidP="00047075">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proofErr w:type="gramStart"/>
      <w:r w:rsidRPr="00047075">
        <w:rPr>
          <w:rFonts w:ascii="Times New Roman" w:eastAsia="Calibri" w:hAnsi="Times New Roman" w:cs="Times New Roman"/>
          <w:sz w:val="12"/>
          <w:szCs w:val="12"/>
        </w:rPr>
        <w:t>осуществляющего</w:t>
      </w:r>
      <w:proofErr w:type="gramEnd"/>
      <w:r w:rsidRPr="00047075">
        <w:rPr>
          <w:rFonts w:ascii="Times New Roman" w:eastAsia="Calibri" w:hAnsi="Times New Roman" w:cs="Times New Roman"/>
          <w:sz w:val="12"/>
          <w:szCs w:val="12"/>
        </w:rPr>
        <w:t xml:space="preserve"> предпринимательскую деятельность по адресу:  </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2. Основание проведения проверки:</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center"/>
        <w:rPr>
          <w:rFonts w:ascii="Times New Roman" w:eastAsia="Calibri" w:hAnsi="Times New Roman" w:cs="Times New Roman"/>
          <w:sz w:val="10"/>
          <w:szCs w:val="10"/>
        </w:rPr>
      </w:pPr>
      <w:r w:rsidRPr="00047075">
        <w:rPr>
          <w:rFonts w:ascii="Times New Roman" w:eastAsia="Calibri" w:hAnsi="Times New Roman" w:cs="Times New Roman"/>
          <w:sz w:val="10"/>
          <w:szCs w:val="1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eastAsia="Calibri" w:hAnsi="Times New Roman" w:cs="Times New Roman"/>
          <w:sz w:val="10"/>
          <w:szCs w:val="10"/>
        </w:rPr>
        <w:t xml:space="preserve"> </w:t>
      </w:r>
      <w:r w:rsidRPr="00047075">
        <w:rPr>
          <w:rFonts w:ascii="Times New Roman" w:eastAsia="Calibri" w:hAnsi="Times New Roman" w:cs="Times New Roman"/>
          <w:sz w:val="10"/>
          <w:szCs w:val="10"/>
        </w:rPr>
        <w:t>и муниципального контроля”)</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3. Дата начала проведения проверки:</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 _____________20</w:t>
      </w:r>
      <w:r>
        <w:rPr>
          <w:rFonts w:ascii="Times New Roman" w:eastAsia="Calibri" w:hAnsi="Times New Roman" w:cs="Times New Roman"/>
          <w:sz w:val="12"/>
          <w:szCs w:val="12"/>
        </w:rPr>
        <w:tab/>
        <w:t xml:space="preserve"> ____ </w:t>
      </w:r>
      <w:r w:rsidRPr="00047075">
        <w:rPr>
          <w:rFonts w:ascii="Times New Roman" w:eastAsia="Calibri" w:hAnsi="Times New Roman" w:cs="Times New Roman"/>
          <w:sz w:val="12"/>
          <w:szCs w:val="12"/>
        </w:rPr>
        <w:t>года.</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4. Время начала проведения проверки:</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 _____________20</w:t>
      </w:r>
      <w:r>
        <w:rPr>
          <w:rFonts w:ascii="Times New Roman" w:eastAsia="Calibri" w:hAnsi="Times New Roman" w:cs="Times New Roman"/>
          <w:sz w:val="12"/>
          <w:szCs w:val="12"/>
        </w:rPr>
        <w:tab/>
        <w:t xml:space="preserve"> _____</w:t>
      </w:r>
      <w:r w:rsidRPr="00047075">
        <w:rPr>
          <w:rFonts w:ascii="Times New Roman" w:eastAsia="Calibri" w:hAnsi="Times New Roman" w:cs="Times New Roman"/>
          <w:sz w:val="12"/>
          <w:szCs w:val="12"/>
        </w:rPr>
        <w:t>года.</w:t>
      </w:r>
    </w:p>
    <w:p w:rsidR="00047075" w:rsidRDefault="00047075" w:rsidP="00EF7672">
      <w:pPr>
        <w:tabs>
          <w:tab w:val="left" w:pos="284"/>
        </w:tabs>
        <w:spacing w:after="0" w:line="240" w:lineRule="auto"/>
        <w:jc w:val="center"/>
        <w:rPr>
          <w:rFonts w:ascii="Times New Roman" w:eastAsia="Calibri" w:hAnsi="Times New Roman" w:cs="Times New Roman"/>
          <w:sz w:val="10"/>
          <w:szCs w:val="10"/>
        </w:rPr>
      </w:pPr>
      <w:r w:rsidRPr="00047075">
        <w:rPr>
          <w:rFonts w:ascii="Times New Roman" w:eastAsia="Calibri" w:hAnsi="Times New Roman" w:cs="Times New Roman"/>
          <w:sz w:val="10"/>
          <w:szCs w:val="1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7672" w:rsidRPr="00EF7672" w:rsidRDefault="00EF7672" w:rsidP="00EF7672">
      <w:pPr>
        <w:tabs>
          <w:tab w:val="left" w:pos="284"/>
        </w:tabs>
        <w:spacing w:after="0" w:line="240" w:lineRule="auto"/>
        <w:jc w:val="center"/>
        <w:rPr>
          <w:rFonts w:ascii="Times New Roman" w:eastAsia="Calibri" w:hAnsi="Times New Roman" w:cs="Times New Roman"/>
          <w:sz w:val="10"/>
          <w:szCs w:val="10"/>
        </w:rPr>
      </w:pPr>
    </w:p>
    <w:p w:rsidR="00047075" w:rsidRPr="00047075" w:rsidRDefault="00047075" w:rsidP="00047075">
      <w:pPr>
        <w:tabs>
          <w:tab w:val="left" w:pos="284"/>
        </w:tabs>
        <w:spacing w:after="0" w:line="240" w:lineRule="auto"/>
        <w:jc w:val="center"/>
        <w:rPr>
          <w:rFonts w:ascii="Times New Roman" w:eastAsia="Calibri" w:hAnsi="Times New Roman" w:cs="Times New Roman"/>
          <w:sz w:val="12"/>
          <w:szCs w:val="12"/>
        </w:rPr>
      </w:pPr>
      <w:r w:rsidRPr="00047075">
        <w:rPr>
          <w:rFonts w:ascii="Times New Roman" w:eastAsia="Calibri" w:hAnsi="Times New Roman" w:cs="Times New Roman"/>
          <w:sz w:val="12"/>
          <w:szCs w:val="12"/>
        </w:rPr>
        <w:t>Приложения:</w:t>
      </w:r>
    </w:p>
    <w:p w:rsidR="00047075" w:rsidRPr="00C73624"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45444B">
        <w:rPr>
          <w:rFonts w:ascii="Times New Roman" w:eastAsia="Calibri" w:hAnsi="Times New Roman" w:cs="Times New Roman"/>
          <w:sz w:val="12"/>
          <w:szCs w:val="12"/>
        </w:rPr>
        <w:t>_____________________________________________________________________________________________________________________________</w:t>
      </w:r>
    </w:p>
    <w:p w:rsidR="00047075" w:rsidRPr="00047075" w:rsidRDefault="00047075" w:rsidP="00047075">
      <w:pPr>
        <w:tabs>
          <w:tab w:val="left" w:pos="284"/>
        </w:tabs>
        <w:spacing w:after="0" w:line="240" w:lineRule="auto"/>
        <w:jc w:val="center"/>
        <w:rPr>
          <w:rFonts w:ascii="Times New Roman" w:eastAsia="Calibri" w:hAnsi="Times New Roman" w:cs="Times New Roman"/>
          <w:sz w:val="10"/>
          <w:szCs w:val="10"/>
        </w:rPr>
      </w:pPr>
      <w:proofErr w:type="gramStart"/>
      <w:r w:rsidRPr="00047075">
        <w:rPr>
          <w:rFonts w:ascii="Times New Roman" w:eastAsia="Calibri" w:hAnsi="Times New Roman" w:cs="Times New Roman"/>
          <w:sz w:val="10"/>
          <w:szCs w:val="10"/>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47075">
        <w:rPr>
          <w:rFonts w:ascii="Times New Roman" w:eastAsia="Calibri" w:hAnsi="Times New Roman" w:cs="Times New Roman"/>
          <w:sz w:val="10"/>
          <w:szCs w:val="10"/>
        </w:rPr>
        <w:t xml:space="preserve"> </w:t>
      </w:r>
      <w:proofErr w:type="gramStart"/>
      <w:r w:rsidRPr="00047075">
        <w:rPr>
          <w:rFonts w:ascii="Times New Roman" w:eastAsia="Calibri" w:hAnsi="Times New Roman" w:cs="Times New Roman"/>
          <w:sz w:val="10"/>
          <w:szCs w:val="10"/>
        </w:rPr>
        <w:t>Документы, содержащие сведения, послужившие основанием для проведения внеплановой проверки)</w:t>
      </w:r>
      <w:proofErr w:type="gramEnd"/>
    </w:p>
    <w:p w:rsidR="00EF7672" w:rsidRPr="00047075" w:rsidRDefault="00EF7672" w:rsidP="00047075">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             ________________________                       ______________________________________</w:t>
      </w:r>
    </w:p>
    <w:p w:rsidR="00047075" w:rsidRPr="00047075" w:rsidRDefault="00047075" w:rsidP="0004707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047075">
        <w:rPr>
          <w:rFonts w:ascii="Times New Roman" w:eastAsia="Calibri" w:hAnsi="Times New Roman" w:cs="Times New Roman"/>
          <w:sz w:val="12"/>
          <w:szCs w:val="12"/>
        </w:rPr>
        <w:t>(н</w:t>
      </w:r>
      <w:r>
        <w:rPr>
          <w:rFonts w:ascii="Times New Roman" w:eastAsia="Calibri" w:hAnsi="Times New Roman" w:cs="Times New Roman"/>
          <w:sz w:val="12"/>
          <w:szCs w:val="12"/>
        </w:rPr>
        <w:t xml:space="preserve">аименование должностного лица)                                   (подпись)                                         </w:t>
      </w:r>
      <w:r w:rsidRPr="00047075">
        <w:rPr>
          <w:rFonts w:ascii="Times New Roman" w:eastAsia="Calibri" w:hAnsi="Times New Roman" w:cs="Times New Roman"/>
          <w:sz w:val="12"/>
          <w:szCs w:val="12"/>
        </w:rPr>
        <w:t>(фамилия, имя, отчество</w:t>
      </w:r>
      <w:r>
        <w:rPr>
          <w:rFonts w:ascii="Times New Roman" w:eastAsia="Calibri" w:hAnsi="Times New Roman" w:cs="Times New Roman"/>
          <w:sz w:val="12"/>
          <w:szCs w:val="12"/>
        </w:rPr>
        <w:t xml:space="preserve"> </w:t>
      </w:r>
      <w:r w:rsidRPr="00047075">
        <w:rPr>
          <w:rFonts w:ascii="Times New Roman" w:eastAsia="Calibri" w:hAnsi="Times New Roman" w:cs="Times New Roman"/>
          <w:sz w:val="12"/>
          <w:szCs w:val="12"/>
        </w:rPr>
        <w:t>(в случае, если имеется))</w:t>
      </w:r>
      <w:proofErr w:type="gramEnd"/>
    </w:p>
    <w:p w:rsidR="00047075" w:rsidRDefault="00047075" w:rsidP="00047075">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М.П.</w:t>
      </w: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p>
    <w:p w:rsidR="00047075" w:rsidRPr="00047075" w:rsidRDefault="00047075" w:rsidP="00047075">
      <w:pPr>
        <w:tabs>
          <w:tab w:val="left" w:pos="284"/>
        </w:tabs>
        <w:spacing w:after="0" w:line="240" w:lineRule="auto"/>
        <w:jc w:val="both"/>
        <w:rPr>
          <w:rFonts w:ascii="Times New Roman" w:eastAsia="Calibri" w:hAnsi="Times New Roman" w:cs="Times New Roman"/>
          <w:sz w:val="12"/>
          <w:szCs w:val="12"/>
        </w:rPr>
      </w:pPr>
      <w:r w:rsidRPr="00047075">
        <w:rPr>
          <w:rFonts w:ascii="Times New Roman" w:eastAsia="Calibri" w:hAnsi="Times New Roman" w:cs="Times New Roman"/>
          <w:sz w:val="12"/>
          <w:szCs w:val="12"/>
        </w:rPr>
        <w:t>Дата и время составления документа:  ____________________________________________</w:t>
      </w:r>
    </w:p>
    <w:p w:rsidR="00745143" w:rsidRDefault="00745143" w:rsidP="00E213F0">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Зарегистрировано</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745143" w:rsidRPr="00695CB9" w:rsidTr="005A1DED">
        <w:tc>
          <w:tcPr>
            <w:tcW w:w="2410" w:type="dxa"/>
          </w:tcPr>
          <w:p w:rsidR="00745143" w:rsidRPr="00695CB9" w:rsidRDefault="00745143" w:rsidP="005A1DE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sidR="005A1DED">
              <w:rPr>
                <w:rFonts w:ascii="Times New Roman" w:eastAsia="Calibri" w:hAnsi="Times New Roman" w:cs="Times New Roman"/>
                <w:bCs/>
                <w:sz w:val="12"/>
                <w:szCs w:val="12"/>
              </w:rPr>
              <w:t>6352</w:t>
            </w:r>
            <w:r w:rsidR="005A1DED" w:rsidRPr="00FF698E">
              <w:rPr>
                <w:rFonts w:ascii="Times New Roman" w:eastAsia="Calibri" w:hAnsi="Times New Roman" w:cs="Times New Roman"/>
                <w:bCs/>
                <w:sz w:val="12"/>
                <w:szCs w:val="12"/>
              </w:rPr>
              <w:t>1301</w:t>
            </w:r>
            <w:r w:rsidRPr="00FF698E">
              <w:rPr>
                <w:rFonts w:ascii="Times New Roman" w:eastAsia="Calibri" w:hAnsi="Times New Roman" w:cs="Times New Roman"/>
                <w:bCs/>
                <w:sz w:val="12"/>
                <w:szCs w:val="12"/>
              </w:rPr>
              <w:t>201800</w:t>
            </w:r>
            <w:r w:rsidRPr="00695CB9">
              <w:rPr>
                <w:rFonts w:ascii="Times New Roman" w:eastAsia="Calibri" w:hAnsi="Times New Roman" w:cs="Times New Roman"/>
                <w:bCs/>
                <w:sz w:val="12"/>
                <w:szCs w:val="12"/>
              </w:rPr>
              <w:t>1</w:t>
            </w:r>
          </w:p>
        </w:tc>
      </w:tr>
    </w:tbl>
    <w:p w:rsidR="00745143" w:rsidRPr="001D7A68" w:rsidRDefault="00745143" w:rsidP="0074514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745143" w:rsidRPr="001D7A68" w:rsidRDefault="00745143" w:rsidP="0074514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005A1DED" w:rsidRPr="005A1DED">
        <w:rPr>
          <w:rFonts w:ascii="Times New Roman" w:eastAsia="Calibri" w:hAnsi="Times New Roman" w:cs="Times New Roman"/>
          <w:b/>
          <w:sz w:val="12"/>
          <w:szCs w:val="12"/>
        </w:rPr>
        <w:t>АНТОНОВКА</w:t>
      </w:r>
    </w:p>
    <w:p w:rsidR="00745143" w:rsidRPr="001D7A68" w:rsidRDefault="00745143" w:rsidP="00745143">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745143" w:rsidRPr="001D7A68" w:rsidRDefault="00745143" w:rsidP="00745143">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745143" w:rsidRPr="001D7A68" w:rsidRDefault="00745143" w:rsidP="00745143">
      <w:pPr>
        <w:tabs>
          <w:tab w:val="left" w:pos="284"/>
        </w:tabs>
        <w:spacing w:after="0" w:line="240" w:lineRule="auto"/>
        <w:jc w:val="center"/>
        <w:rPr>
          <w:rFonts w:ascii="Times New Roman" w:eastAsia="Calibri" w:hAnsi="Times New Roman" w:cs="Times New Roman"/>
          <w:sz w:val="12"/>
          <w:szCs w:val="12"/>
        </w:rPr>
      </w:pPr>
    </w:p>
    <w:p w:rsidR="00745143" w:rsidRPr="001D7A68" w:rsidRDefault="00745143" w:rsidP="00745143">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745143" w:rsidRPr="001D7A68" w:rsidRDefault="00745143" w:rsidP="0074514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005A1DED">
        <w:rPr>
          <w:rFonts w:ascii="Times New Roman" w:eastAsia="Calibri" w:hAnsi="Times New Roman" w:cs="Times New Roman"/>
          <w:sz w:val="12"/>
          <w:szCs w:val="12"/>
        </w:rPr>
        <w:t xml:space="preserve">                             №12</w:t>
      </w:r>
    </w:p>
    <w:p w:rsidR="00745143" w:rsidRDefault="00745143" w:rsidP="00745143">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005A1DED" w:rsidRPr="005A1DED">
        <w:rPr>
          <w:rFonts w:ascii="Times New Roman" w:eastAsia="Calibri" w:hAnsi="Times New Roman" w:cs="Times New Roman"/>
          <w:b/>
          <w:sz w:val="12"/>
          <w:szCs w:val="12"/>
        </w:rPr>
        <w:t>Антоновка</w:t>
      </w:r>
    </w:p>
    <w:p w:rsidR="00745143" w:rsidRDefault="00745143" w:rsidP="00745143">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745143" w:rsidRPr="001D7A68" w:rsidRDefault="00745143" w:rsidP="00745143">
      <w:pPr>
        <w:tabs>
          <w:tab w:val="left" w:pos="284"/>
        </w:tabs>
        <w:spacing w:after="0" w:line="240" w:lineRule="auto"/>
        <w:jc w:val="center"/>
        <w:rPr>
          <w:rFonts w:ascii="Times New Roman" w:eastAsia="Calibri" w:hAnsi="Times New Roman" w:cs="Times New Roman"/>
          <w:b/>
          <w:sz w:val="12"/>
          <w:szCs w:val="12"/>
        </w:rPr>
      </w:pP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proofErr w:type="gramStart"/>
      <w:r w:rsidRPr="005A1DED">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7 мая 2018 года,</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1DED">
        <w:rPr>
          <w:rFonts w:ascii="Times New Roman" w:eastAsia="Calibri" w:hAnsi="Times New Roman" w:cs="Times New Roman"/>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Самарской области от 29.05.2015№ 20(далее – Устав):</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в пункте 1 статьи 7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дополнить подпунктом 4.1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 xml:space="preserve"> дополнить словами «организация дорожного движения,»;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подпункт 20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г) подпункт 21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в пункте 1 статьи 8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признать утратившим силу подпункт 12;</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дополнить подпунктом 15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в пункте 1 статьи 10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дополнить подпунктом 7.1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подпункт 9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в статье 12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пункт 2 после слов «публичные слушания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 xml:space="preserve"> дополнить словами «общественные обсуждения,»;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5) статью 23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«Статья 23. Сход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место и время проведения схода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случае</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не менее двух третей обладающих избирательным правом жителей населенного пункта, в котором проводится сход граждан.</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6) дополнить Устав статьей 25.1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«Статья 25.1. Староста сельского населенного пункта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Срок полномочий старосты сельского населенного пункта</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составляет 5 лет.</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от 06.10.2003 № 131-ФЗ «Об общих принципах организации местного самоуправления в Российской Федерации».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а также решением</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в соответствии с законом Самарской области.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в соответствии с законом Самарской области</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7) статью 26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«Статья 26. Публичные слушания, общественные обсуждения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3. Порядок организации и </w:t>
      </w:r>
      <w:proofErr w:type="gramStart"/>
      <w:r w:rsidRPr="005A1DED">
        <w:rPr>
          <w:rFonts w:ascii="Times New Roman" w:eastAsia="Calibri" w:hAnsi="Times New Roman" w:cs="Times New Roman"/>
          <w:sz w:val="12"/>
          <w:szCs w:val="12"/>
        </w:rPr>
        <w:t>проведения</w:t>
      </w:r>
      <w:proofErr w:type="gramEnd"/>
      <w:r w:rsidRPr="005A1DED">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5A1DED">
        <w:rPr>
          <w:rFonts w:ascii="Times New Roman" w:eastAsia="Calibri" w:hAnsi="Times New Roman" w:cs="Times New Roman"/>
          <w:sz w:val="12"/>
          <w:szCs w:val="12"/>
        </w:rPr>
        <w:t>слушании</w:t>
      </w:r>
      <w:proofErr w:type="gramEnd"/>
      <w:r w:rsidRPr="005A1DED">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8) в статье 35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подпункт 4 пункта 1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пункт 1 дополнить подпунктом 11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«11) утверждение правил благоустройства территории поселения</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подпункт 15 пункта 2 признать утратившим силу;</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9) пункт 8 статьи 41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w:t>
      </w:r>
      <w:r>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 xml:space="preserve">При этом если до истечения </w:t>
      </w:r>
      <w:proofErr w:type="gramStart"/>
      <w:r w:rsidRPr="005A1DED">
        <w:rPr>
          <w:rFonts w:ascii="Times New Roman" w:eastAsia="Calibri" w:hAnsi="Times New Roman" w:cs="Times New Roman"/>
          <w:sz w:val="12"/>
          <w:szCs w:val="12"/>
        </w:rPr>
        <w:t>срока полномочий Собрания представителей поселения</w:t>
      </w:r>
      <w:proofErr w:type="gramEnd"/>
      <w:r w:rsidRPr="005A1DED">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случае</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10) пункт 6 статьи 45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11) статью 53 Устава дополнить пунктом 1.1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«1.1. </w:t>
      </w:r>
      <w:proofErr w:type="gramStart"/>
      <w:r w:rsidRPr="005A1DED">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A1DED">
        <w:rPr>
          <w:rFonts w:ascii="Times New Roman" w:eastAsia="Calibri" w:hAnsi="Times New Roman" w:cs="Times New Roman"/>
          <w:sz w:val="12"/>
          <w:szCs w:val="12"/>
        </w:rPr>
        <w:t>внутридворовых</w:t>
      </w:r>
      <w:proofErr w:type="spellEnd"/>
      <w:r w:rsidRPr="005A1DED">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w:t>
      </w:r>
      <w:r w:rsidRPr="005A1DED">
        <w:rPr>
          <w:rFonts w:ascii="Times New Roman" w:eastAsia="Calibri" w:hAnsi="Times New Roman" w:cs="Times New Roman"/>
          <w:sz w:val="12"/>
          <w:szCs w:val="12"/>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A1DED">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5A1DED">
        <w:rPr>
          <w:rFonts w:ascii="Times New Roman" w:eastAsia="Calibri" w:hAnsi="Times New Roman" w:cs="Times New Roman"/>
          <w:sz w:val="12"/>
          <w:szCs w:val="12"/>
        </w:rPr>
        <w:t>встреч депутатов Собрания представителей поселения</w:t>
      </w:r>
      <w:proofErr w:type="gramEnd"/>
      <w:r w:rsidRPr="005A1DED">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12) пункт 6 статьи 56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«6. </w:t>
      </w:r>
      <w:proofErr w:type="gramStart"/>
      <w:r w:rsidRPr="005A1DED">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5A1DED">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13) в статье 61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название статьи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пункт 1 – 3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«1. </w:t>
      </w:r>
      <w:proofErr w:type="gramStart"/>
      <w:r w:rsidRPr="005A1DED">
        <w:rPr>
          <w:rFonts w:ascii="Times New Roman" w:eastAsia="Calibri" w:hAnsi="Times New Roman" w:cs="Times New Roman"/>
          <w:sz w:val="12"/>
          <w:szCs w:val="12"/>
        </w:rPr>
        <w:t>Официальному опубликованию (обнародованию) подлежат</w:t>
      </w:r>
      <w:r w:rsidR="00E213F0">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соглашения, заключенные между органами местного самоуправления, муниципальные правовые акты,</w:t>
      </w:r>
      <w:r w:rsidR="00E213F0">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2. </w:t>
      </w:r>
      <w:proofErr w:type="gramStart"/>
      <w:r w:rsidRPr="005A1DED">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5A1DED">
        <w:rPr>
          <w:rFonts w:ascii="Times New Roman" w:eastAsia="Calibri" w:hAnsi="Times New Roman" w:cs="Times New Roman"/>
          <w:sz w:val="12"/>
          <w:szCs w:val="12"/>
        </w:rPr>
        <w:t>.ru/poseleniya/antonovka/oficzialno/.</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в) дополнить пунктом 10.1 следующего содержания: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5A1DED">
        <w:rPr>
          <w:rFonts w:ascii="Times New Roman" w:eastAsia="Calibri" w:hAnsi="Times New Roman" w:cs="Times New Roman"/>
          <w:sz w:val="12"/>
          <w:szCs w:val="12"/>
        </w:rPr>
        <w:t>.»;</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14) в статье 62 Устава:</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а) название статьи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 пункт 1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 xml:space="preserve">«1. </w:t>
      </w:r>
      <w:proofErr w:type="gramStart"/>
      <w:r w:rsidRPr="005A1DED">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15) подпункт 4 пункта 2 статьи 87 Устава изложить в следующей редакции:</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proofErr w:type="gramStart"/>
      <w:r w:rsidRPr="005A1DE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5A1DED">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5A1DED">
        <w:rPr>
          <w:rFonts w:ascii="Times New Roman" w:eastAsia="Calibri" w:hAnsi="Times New Roman" w:cs="Times New Roman"/>
          <w:sz w:val="12"/>
          <w:szCs w:val="12"/>
        </w:rPr>
        <w:t>;»</w:t>
      </w:r>
      <w:proofErr w:type="gramEnd"/>
      <w:r w:rsidRPr="005A1DED">
        <w:rPr>
          <w:rFonts w:ascii="Times New Roman" w:eastAsia="Calibri" w:hAnsi="Times New Roman" w:cs="Times New Roman"/>
          <w:sz w:val="12"/>
          <w:szCs w:val="12"/>
        </w:rPr>
        <w:t>.</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2. Поручить Главе сельского поселения Антоновка муниципального района Сергиевский</w:t>
      </w:r>
      <w:r w:rsidR="00E213F0">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w:t>
      </w:r>
      <w:r w:rsidR="00E213F0">
        <w:rPr>
          <w:rFonts w:ascii="Times New Roman" w:eastAsia="Calibri" w:hAnsi="Times New Roman" w:cs="Times New Roman"/>
          <w:sz w:val="12"/>
          <w:szCs w:val="12"/>
        </w:rPr>
        <w:t xml:space="preserve"> </w:t>
      </w:r>
      <w:r w:rsidRPr="005A1DED">
        <w:rPr>
          <w:rFonts w:ascii="Times New Roman" w:eastAsia="Calibri" w:hAnsi="Times New Roman" w:cs="Times New Roman"/>
          <w:sz w:val="12"/>
          <w:szCs w:val="12"/>
        </w:rPr>
        <w:t>Самарской области осуществить официальное опубликование настоящего Решения в газете «Сергиевский вестник».</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5A1DED" w:rsidRPr="005A1DED" w:rsidRDefault="005A1DED" w:rsidP="005A1DED">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5A1DED" w:rsidRPr="005A1DED" w:rsidRDefault="005A1DED" w:rsidP="00E213F0">
      <w:pPr>
        <w:tabs>
          <w:tab w:val="left" w:pos="284"/>
        </w:tabs>
        <w:spacing w:after="0" w:line="240" w:lineRule="auto"/>
        <w:ind w:firstLine="284"/>
        <w:jc w:val="both"/>
        <w:rPr>
          <w:rFonts w:ascii="Times New Roman" w:eastAsia="Calibri" w:hAnsi="Times New Roman" w:cs="Times New Roman"/>
          <w:sz w:val="12"/>
          <w:szCs w:val="12"/>
        </w:rPr>
      </w:pPr>
      <w:r w:rsidRPr="005A1DED">
        <w:rPr>
          <w:rFonts w:ascii="Times New Roman" w:eastAsia="Calibri" w:hAnsi="Times New Roman" w:cs="Times New Roman"/>
          <w:sz w:val="12"/>
          <w:szCs w:val="12"/>
        </w:rPr>
        <w:t>Подпункт «в» подпункта 1 пункта 1 настоящего Решения вступает в си</w:t>
      </w:r>
      <w:r w:rsidR="00E213F0">
        <w:rPr>
          <w:rFonts w:ascii="Times New Roman" w:eastAsia="Calibri" w:hAnsi="Times New Roman" w:cs="Times New Roman"/>
          <w:sz w:val="12"/>
          <w:szCs w:val="12"/>
        </w:rPr>
        <w:t>лу с 1 января 2019 года.</w:t>
      </w:r>
    </w:p>
    <w:p w:rsidR="00FF698E" w:rsidRDefault="00FF698E" w:rsidP="00E213F0">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E213F0">
      <w:pPr>
        <w:tabs>
          <w:tab w:val="left" w:pos="284"/>
        </w:tabs>
        <w:spacing w:after="0" w:line="240" w:lineRule="auto"/>
        <w:ind w:firstLine="284"/>
        <w:jc w:val="right"/>
        <w:rPr>
          <w:rFonts w:ascii="Times New Roman" w:eastAsia="Calibri" w:hAnsi="Times New Roman" w:cs="Times New Roman"/>
          <w:sz w:val="12"/>
          <w:szCs w:val="12"/>
        </w:rPr>
      </w:pPr>
    </w:p>
    <w:p w:rsidR="005A1DED" w:rsidRPr="005A1DED"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Председатель Собрания представителей</w:t>
      </w:r>
    </w:p>
    <w:p w:rsidR="005A1DED" w:rsidRPr="005A1DED"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сельского поселения Антоновка</w:t>
      </w:r>
    </w:p>
    <w:p w:rsidR="005A1DED" w:rsidRPr="005A1DED"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муниципального района Сергиевский</w:t>
      </w:r>
    </w:p>
    <w:p w:rsidR="00E213F0"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lastRenderedPageBreak/>
        <w:t>Самарской области</w:t>
      </w:r>
    </w:p>
    <w:p w:rsidR="005A1DED" w:rsidRDefault="00E213F0" w:rsidP="00E213F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Н.Д. </w:t>
      </w:r>
      <w:proofErr w:type="spellStart"/>
      <w:r>
        <w:rPr>
          <w:rFonts w:ascii="Times New Roman" w:eastAsia="Calibri" w:hAnsi="Times New Roman" w:cs="Times New Roman"/>
          <w:sz w:val="12"/>
          <w:szCs w:val="12"/>
        </w:rPr>
        <w:t>Лужнов</w:t>
      </w:r>
      <w:proofErr w:type="spellEnd"/>
    </w:p>
    <w:p w:rsidR="00E213F0" w:rsidRPr="005A1DED" w:rsidRDefault="00E213F0" w:rsidP="00E213F0">
      <w:pPr>
        <w:tabs>
          <w:tab w:val="left" w:pos="284"/>
        </w:tabs>
        <w:spacing w:after="0" w:line="240" w:lineRule="auto"/>
        <w:ind w:firstLine="284"/>
        <w:jc w:val="right"/>
        <w:rPr>
          <w:rFonts w:ascii="Times New Roman" w:eastAsia="Calibri" w:hAnsi="Times New Roman" w:cs="Times New Roman"/>
          <w:sz w:val="12"/>
          <w:szCs w:val="12"/>
        </w:rPr>
      </w:pPr>
    </w:p>
    <w:p w:rsidR="005A1DED" w:rsidRPr="005A1DED"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Глава сельского поселения Антоновка</w:t>
      </w:r>
    </w:p>
    <w:p w:rsidR="005A1DED" w:rsidRPr="005A1DED"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муниципального района Сергиевский</w:t>
      </w:r>
    </w:p>
    <w:p w:rsidR="00E213F0"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Самарской области</w:t>
      </w:r>
    </w:p>
    <w:p w:rsidR="0045444B" w:rsidRDefault="005A1DED" w:rsidP="00E213F0">
      <w:pPr>
        <w:tabs>
          <w:tab w:val="left" w:pos="284"/>
        </w:tabs>
        <w:spacing w:after="0" w:line="240" w:lineRule="auto"/>
        <w:ind w:firstLine="284"/>
        <w:jc w:val="right"/>
        <w:rPr>
          <w:rFonts w:ascii="Times New Roman" w:eastAsia="Calibri" w:hAnsi="Times New Roman" w:cs="Times New Roman"/>
          <w:sz w:val="12"/>
          <w:szCs w:val="12"/>
        </w:rPr>
      </w:pPr>
      <w:r w:rsidRPr="005A1DED">
        <w:rPr>
          <w:rFonts w:ascii="Times New Roman" w:eastAsia="Calibri" w:hAnsi="Times New Roman" w:cs="Times New Roman"/>
          <w:sz w:val="12"/>
          <w:szCs w:val="12"/>
        </w:rPr>
        <w:t>К.Е. Долгаев</w:t>
      </w:r>
    </w:p>
    <w:p w:rsidR="00E213F0" w:rsidRDefault="00E213F0" w:rsidP="00E213F0">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Зарегистрировано</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w:t>
            </w:r>
            <w:r w:rsidRPr="00FF698E">
              <w:rPr>
                <w:rFonts w:ascii="Times New Roman" w:eastAsia="Calibri" w:hAnsi="Times New Roman" w:cs="Times New Roman"/>
                <w:bCs/>
                <w:sz w:val="12"/>
                <w:szCs w:val="12"/>
              </w:rPr>
              <w:t>13032</w:t>
            </w:r>
            <w:r w:rsidRPr="00695CB9">
              <w:rPr>
                <w:rFonts w:ascii="Times New Roman" w:eastAsia="Calibri" w:hAnsi="Times New Roman" w:cs="Times New Roman"/>
                <w:bCs/>
                <w:sz w:val="12"/>
                <w:szCs w:val="12"/>
              </w:rPr>
              <w:t>018001</w:t>
            </w:r>
          </w:p>
        </w:tc>
      </w:tr>
    </w:tbl>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E213F0">
        <w:rPr>
          <w:rFonts w:ascii="Times New Roman" w:eastAsia="Calibri" w:hAnsi="Times New Roman" w:cs="Times New Roman"/>
          <w:b/>
          <w:sz w:val="12"/>
          <w:szCs w:val="12"/>
        </w:rPr>
        <w:t>ВОРОТНЕЕ</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E213F0" w:rsidRPr="001D7A68" w:rsidRDefault="00E213F0" w:rsidP="00E213F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E213F0">
        <w:rPr>
          <w:rFonts w:ascii="Times New Roman" w:eastAsia="Calibri" w:hAnsi="Times New Roman" w:cs="Times New Roman"/>
          <w:b/>
          <w:sz w:val="12"/>
          <w:szCs w:val="12"/>
        </w:rPr>
        <w:t>Воротнее</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3F0">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7 мая 2018 года,</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213F0">
        <w:rPr>
          <w:rFonts w:ascii="Times New Roman" w:eastAsia="Calibri" w:hAnsi="Times New Roman" w:cs="Times New Roman"/>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22(далее – Устав):</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пункте 1 статьи 7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дополнить подпунктом 4.1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дополнить словами «организация дорожного движения,»;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подпункт 20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 подпункт 21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в пункте 1 статьи 8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признать утратившим силу подпункт 12;</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дополнить подпунктом 15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в пункте 1 статьи 10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дополнить подпунктом 7.1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подпункт 9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в статье 12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2 после слов «публичные слушания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дополнить словами «общественные обсуждения,»;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статью 23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23. Сход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lastRenderedPageBreak/>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место и время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дополнить Устав статьей 25.1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25.1. Староста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Срок полномочий старосты сельского населенного пункта составляет 5 лет.</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7) статью 26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26. Публичные слушания, общественные обсуждения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3. Порядок организации и </w:t>
      </w:r>
      <w:proofErr w:type="gramStart"/>
      <w:r w:rsidRPr="00E213F0">
        <w:rPr>
          <w:rFonts w:ascii="Times New Roman" w:eastAsia="Calibri" w:hAnsi="Times New Roman" w:cs="Times New Roman"/>
          <w:sz w:val="12"/>
          <w:szCs w:val="12"/>
        </w:rPr>
        <w:t>проведения</w:t>
      </w:r>
      <w:proofErr w:type="gramEnd"/>
      <w:r w:rsidRPr="00E213F0">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E213F0">
        <w:rPr>
          <w:rFonts w:ascii="Times New Roman" w:eastAsia="Calibri" w:hAnsi="Times New Roman" w:cs="Times New Roman"/>
          <w:sz w:val="12"/>
          <w:szCs w:val="12"/>
        </w:rPr>
        <w:t>слушании</w:t>
      </w:r>
      <w:proofErr w:type="gramEnd"/>
      <w:r w:rsidRPr="00E213F0">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8) в статье 35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подпункт 4 пункта 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дополнить подпунктом 11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«11) утверждение правил благоустройства территории поселения</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подпункт 15 пункта 2 признать утратившим силу;</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9) пункт 8 статьи 41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E213F0">
        <w:rPr>
          <w:rFonts w:ascii="Times New Roman" w:eastAsia="Calibri" w:hAnsi="Times New Roman" w:cs="Times New Roman"/>
          <w:sz w:val="12"/>
          <w:szCs w:val="12"/>
        </w:rPr>
        <w:t>срока полномочий Собрания представителей поселения</w:t>
      </w:r>
      <w:proofErr w:type="gramEnd"/>
      <w:r w:rsidRPr="00E213F0">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10) пункт 6 статьи 45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11) статью 53 Устава дополнить пунктом 1.1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«1.1. </w:t>
      </w:r>
      <w:proofErr w:type="gramStart"/>
      <w:r w:rsidRPr="00E213F0">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E213F0">
        <w:rPr>
          <w:rFonts w:ascii="Times New Roman" w:eastAsia="Calibri" w:hAnsi="Times New Roman" w:cs="Times New Roman"/>
          <w:sz w:val="12"/>
          <w:szCs w:val="12"/>
        </w:rPr>
        <w:t>внутридворовых</w:t>
      </w:r>
      <w:proofErr w:type="spellEnd"/>
      <w:r w:rsidRPr="00E213F0">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13F0">
        <w:rPr>
          <w:rFonts w:ascii="Times New Roman" w:eastAsia="Calibri" w:hAnsi="Times New Roman" w:cs="Times New Roman"/>
          <w:sz w:val="12"/>
          <w:szCs w:val="12"/>
        </w:rPr>
        <w:t xml:space="preserve"> Уведомление органов </w:t>
      </w:r>
      <w:r w:rsidRPr="00E213F0">
        <w:rPr>
          <w:rFonts w:ascii="Times New Roman" w:eastAsia="Calibri" w:hAnsi="Times New Roman" w:cs="Times New Roman"/>
          <w:sz w:val="12"/>
          <w:szCs w:val="12"/>
        </w:rPr>
        <w:lastRenderedPageBreak/>
        <w:t>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E213F0">
        <w:rPr>
          <w:rFonts w:ascii="Times New Roman" w:eastAsia="Calibri" w:hAnsi="Times New Roman" w:cs="Times New Roman"/>
          <w:sz w:val="12"/>
          <w:szCs w:val="12"/>
        </w:rPr>
        <w:t>встреч депутатов Собрания представителей поселения</w:t>
      </w:r>
      <w:proofErr w:type="gramEnd"/>
      <w:r w:rsidRPr="00E213F0">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12) пункт 6 статьи 56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«6. </w:t>
      </w:r>
      <w:proofErr w:type="gramStart"/>
      <w:r w:rsidRPr="00E213F0">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E213F0">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13) в статье 61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название статьи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 3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 </w:t>
      </w:r>
      <w:proofErr w:type="gramStart"/>
      <w:r w:rsidRPr="00E213F0">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2. </w:t>
      </w:r>
      <w:proofErr w:type="gramStart"/>
      <w:r w:rsidRPr="00E213F0">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E213F0">
        <w:rPr>
          <w:rFonts w:ascii="Times New Roman" w:eastAsia="Calibri" w:hAnsi="Times New Roman" w:cs="Times New Roman"/>
          <w:sz w:val="12"/>
          <w:szCs w:val="12"/>
        </w:rPr>
        <w:t>.ru/poseleniya/vorotnee/oficzialno/.</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дополнить пунктом 10.1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14) в статье 62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название статьи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 </w:t>
      </w:r>
      <w:proofErr w:type="gramStart"/>
      <w:r w:rsidRPr="00E213F0">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15) подпункт 4 пункта 2 статьи 87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3F0">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213F0">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Председатель Собрания представителей</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сельского поселения Воротнее</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муниципального района Сергиевский</w:t>
      </w:r>
    </w:p>
    <w:p w:rsid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Самарской области</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Т.А. </w:t>
      </w:r>
      <w:proofErr w:type="spellStart"/>
      <w:r w:rsidRPr="00E213F0">
        <w:rPr>
          <w:rFonts w:ascii="Times New Roman" w:eastAsia="Calibri" w:hAnsi="Times New Roman" w:cs="Times New Roman"/>
          <w:sz w:val="12"/>
          <w:szCs w:val="12"/>
        </w:rPr>
        <w:t>Мамыкина</w:t>
      </w:r>
      <w:proofErr w:type="spellEnd"/>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Глава сельского поселения Воротнее</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муниципального района Сергиевский</w:t>
      </w:r>
    </w:p>
    <w:p w:rsid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lastRenderedPageBreak/>
        <w:t>Самарской области</w:t>
      </w:r>
    </w:p>
    <w:p w:rsidR="0045444B"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А.И. </w:t>
      </w:r>
      <w:proofErr w:type="spellStart"/>
      <w:r w:rsidRPr="00E213F0">
        <w:rPr>
          <w:rFonts w:ascii="Times New Roman" w:eastAsia="Calibri" w:hAnsi="Times New Roman" w:cs="Times New Roman"/>
          <w:sz w:val="12"/>
          <w:szCs w:val="12"/>
        </w:rPr>
        <w:t>Сидельников</w:t>
      </w:r>
      <w:proofErr w:type="spellEnd"/>
    </w:p>
    <w:p w:rsidR="00E213F0" w:rsidRDefault="00E213F0" w:rsidP="00E213F0">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Зарегистрировано</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w:t>
            </w:r>
            <w:r w:rsidRPr="00FF698E">
              <w:rPr>
                <w:rFonts w:ascii="Times New Roman" w:eastAsia="Calibri" w:hAnsi="Times New Roman" w:cs="Times New Roman"/>
                <w:bCs/>
                <w:sz w:val="12"/>
                <w:szCs w:val="12"/>
              </w:rPr>
              <w:t>13042</w:t>
            </w:r>
            <w:r w:rsidRPr="00695CB9">
              <w:rPr>
                <w:rFonts w:ascii="Times New Roman" w:eastAsia="Calibri" w:hAnsi="Times New Roman" w:cs="Times New Roman"/>
                <w:bCs/>
                <w:sz w:val="12"/>
                <w:szCs w:val="12"/>
              </w:rPr>
              <w:t>018001</w:t>
            </w:r>
          </w:p>
        </w:tc>
      </w:tr>
    </w:tbl>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E213F0">
        <w:rPr>
          <w:rFonts w:ascii="Times New Roman" w:eastAsia="Calibri" w:hAnsi="Times New Roman" w:cs="Times New Roman"/>
          <w:b/>
          <w:sz w:val="12"/>
          <w:szCs w:val="12"/>
        </w:rPr>
        <w:t>ЕЛШАНКА</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E213F0" w:rsidRPr="001D7A68" w:rsidRDefault="00E213F0" w:rsidP="00E213F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E213F0">
        <w:rPr>
          <w:rFonts w:ascii="Times New Roman" w:eastAsia="Calibri" w:hAnsi="Times New Roman" w:cs="Times New Roman"/>
          <w:b/>
          <w:sz w:val="12"/>
          <w:szCs w:val="12"/>
        </w:rPr>
        <w:t>Елшанка</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3F0">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7 мая 2018 года,</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213F0">
        <w:rPr>
          <w:rFonts w:ascii="Times New Roman" w:eastAsia="Calibri" w:hAnsi="Times New Roman" w:cs="Times New Roman"/>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22(далее – Устав):</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пункте 1 статьи 7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дополнить подпунктом 4.1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дополнить словами «организация дорожного движения,»;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подпункт 20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 подпункт 21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в пункте 1 статьи 8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признать утратившим силу подпункт 12;</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дополнить подпунктом 15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в пункте 1 статьи 10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дополнить подпунктом 7.1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подпункт 9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в статье 12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2 после слов «публичные слушания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дополнить словами «общественные обсуждения,»;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статью 23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23. Сход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lastRenderedPageBreak/>
        <w:t>4. Постановление Главы поселения о созыве схода граждан должно предусматривать: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место и время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дополнить Устав статьей 25.1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25.1. Староста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Срок полномочий старосты сельского населенного пункта составляет 5 лет.</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7) статью 26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26. Публичные слушания, общественные обсуждения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3) опубликование (обнародование) результатов публичных слушаний (общественных обсуждений), включая мотивированное обоснование принятых </w:t>
      </w:r>
      <w:proofErr w:type="gramStart"/>
      <w:r w:rsidRPr="00E213F0">
        <w:rPr>
          <w:rFonts w:ascii="Times New Roman" w:eastAsia="Calibri" w:hAnsi="Times New Roman" w:cs="Times New Roman"/>
          <w:sz w:val="12"/>
          <w:szCs w:val="12"/>
        </w:rPr>
        <w:t>решении</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8) в статье 35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подпункт 4 пункта 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дополнить подпунктом 11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«11) утверждение правил благоустройства территории поселения</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подпункт 15 пункта 2 признать утратившим силу;</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9) пункт 8 статьи 41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E213F0">
        <w:rPr>
          <w:rFonts w:ascii="Times New Roman" w:eastAsia="Calibri" w:hAnsi="Times New Roman" w:cs="Times New Roman"/>
          <w:sz w:val="12"/>
          <w:szCs w:val="12"/>
        </w:rPr>
        <w:t>срока полномочий Собрания представителей поселения</w:t>
      </w:r>
      <w:proofErr w:type="gramEnd"/>
      <w:r w:rsidRPr="00E213F0">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10) пункт 6 статьи 45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11) статью 53 Устава дополнить пунктом 1.1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«1.1. </w:t>
      </w:r>
      <w:proofErr w:type="gramStart"/>
      <w:r w:rsidRPr="00E213F0">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E213F0">
        <w:rPr>
          <w:rFonts w:ascii="Times New Roman" w:eastAsia="Calibri" w:hAnsi="Times New Roman" w:cs="Times New Roman"/>
          <w:sz w:val="12"/>
          <w:szCs w:val="12"/>
        </w:rPr>
        <w:t>внутридворовых</w:t>
      </w:r>
      <w:proofErr w:type="spellEnd"/>
      <w:r w:rsidRPr="00E213F0">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13F0">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lastRenderedPageBreak/>
        <w:t xml:space="preserve">Органы местного самоуправления поселения определяют специально отведенные места для проведения </w:t>
      </w:r>
      <w:proofErr w:type="gramStart"/>
      <w:r w:rsidRPr="00E213F0">
        <w:rPr>
          <w:rFonts w:ascii="Times New Roman" w:eastAsia="Calibri" w:hAnsi="Times New Roman" w:cs="Times New Roman"/>
          <w:sz w:val="12"/>
          <w:szCs w:val="12"/>
        </w:rPr>
        <w:t>встреч депутатов Собрания представителей поселения</w:t>
      </w:r>
      <w:proofErr w:type="gramEnd"/>
      <w:r w:rsidRPr="00E213F0">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12) пункт 6 статьи 56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«6. </w:t>
      </w:r>
      <w:proofErr w:type="gramStart"/>
      <w:r w:rsidRPr="00E213F0">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E213F0">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13) в статье 61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название статьи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 3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 </w:t>
      </w:r>
      <w:proofErr w:type="gramStart"/>
      <w:r w:rsidRPr="00E213F0">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2. </w:t>
      </w:r>
      <w:proofErr w:type="gramStart"/>
      <w:r w:rsidRPr="00E213F0">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E213F0">
        <w:rPr>
          <w:rFonts w:ascii="Times New Roman" w:eastAsia="Calibri" w:hAnsi="Times New Roman" w:cs="Times New Roman"/>
          <w:sz w:val="12"/>
          <w:szCs w:val="12"/>
        </w:rPr>
        <w:t>.ru/poseleniya/elshanka/oficzialno/.</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в) дополнить пунктом 10.1 следующего содержания: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E213F0">
        <w:rPr>
          <w:rFonts w:ascii="Times New Roman" w:eastAsia="Calibri" w:hAnsi="Times New Roman" w:cs="Times New Roman"/>
          <w:sz w:val="12"/>
          <w:szCs w:val="12"/>
        </w:rPr>
        <w:t>.»;</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14) в статье 62 Устава: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а) название статьи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 пункт 1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«1. </w:t>
      </w:r>
      <w:proofErr w:type="gramStart"/>
      <w:r w:rsidRPr="00E213F0">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15) подпункт 4 пункта 2 статьи 87 Устава изложить в следующей редакции:</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13F0">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213F0">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E213F0">
        <w:rPr>
          <w:rFonts w:ascii="Times New Roman" w:eastAsia="Calibri" w:hAnsi="Times New Roman" w:cs="Times New Roman"/>
          <w:sz w:val="12"/>
          <w:szCs w:val="12"/>
        </w:rPr>
        <w:t>;»</w:t>
      </w:r>
      <w:proofErr w:type="gramEnd"/>
      <w:r w:rsidRPr="00E213F0">
        <w:rPr>
          <w:rFonts w:ascii="Times New Roman" w:eastAsia="Calibri" w:hAnsi="Times New Roman" w:cs="Times New Roman"/>
          <w:sz w:val="12"/>
          <w:szCs w:val="12"/>
        </w:rPr>
        <w:t>.</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E213F0" w:rsidRPr="00E213F0" w:rsidRDefault="00E213F0" w:rsidP="00E213F0">
      <w:pPr>
        <w:tabs>
          <w:tab w:val="left" w:pos="284"/>
        </w:tabs>
        <w:spacing w:after="0" w:line="240" w:lineRule="auto"/>
        <w:ind w:firstLine="284"/>
        <w:jc w:val="both"/>
        <w:rPr>
          <w:rFonts w:ascii="Times New Roman" w:eastAsia="Calibri" w:hAnsi="Times New Roman" w:cs="Times New Roman"/>
          <w:sz w:val="12"/>
          <w:szCs w:val="12"/>
        </w:rPr>
      </w:pPr>
      <w:r w:rsidRPr="00E213F0">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Председатель Собрания представителей</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сельского поселения Елшанка</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муниципального района Сергиевский</w:t>
      </w:r>
    </w:p>
    <w:p w:rsid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Самарской области</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А.В. Зиновьев</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Глава сельского поселения Елшанка</w:t>
      </w:r>
    </w:p>
    <w:p w:rsidR="00E213F0" w:rsidRP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муниципального района Сергиевский</w:t>
      </w:r>
    </w:p>
    <w:p w:rsidR="00E213F0"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Самарской области</w:t>
      </w:r>
    </w:p>
    <w:p w:rsidR="006B55AA" w:rsidRDefault="00E213F0" w:rsidP="00E213F0">
      <w:pPr>
        <w:tabs>
          <w:tab w:val="left" w:pos="284"/>
        </w:tabs>
        <w:spacing w:after="0" w:line="240" w:lineRule="auto"/>
        <w:jc w:val="right"/>
        <w:rPr>
          <w:rFonts w:ascii="Times New Roman" w:eastAsia="Calibri" w:hAnsi="Times New Roman" w:cs="Times New Roman"/>
          <w:sz w:val="12"/>
          <w:szCs w:val="12"/>
        </w:rPr>
      </w:pPr>
      <w:r w:rsidRPr="00E213F0">
        <w:rPr>
          <w:rFonts w:ascii="Times New Roman" w:eastAsia="Calibri" w:hAnsi="Times New Roman" w:cs="Times New Roman"/>
          <w:sz w:val="12"/>
          <w:szCs w:val="12"/>
        </w:rPr>
        <w:t xml:space="preserve">С.В. </w:t>
      </w:r>
      <w:proofErr w:type="spellStart"/>
      <w:r w:rsidRPr="00E213F0">
        <w:rPr>
          <w:rFonts w:ascii="Times New Roman" w:eastAsia="Calibri" w:hAnsi="Times New Roman" w:cs="Times New Roman"/>
          <w:sz w:val="12"/>
          <w:szCs w:val="12"/>
        </w:rPr>
        <w:t>Прокаев</w:t>
      </w:r>
      <w:proofErr w:type="spellEnd"/>
    </w:p>
    <w:p w:rsidR="00E213F0" w:rsidRDefault="00E213F0" w:rsidP="00E213F0">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E213F0" w:rsidRPr="00695CB9" w:rsidTr="00430FCD">
        <w:tc>
          <w:tcPr>
            <w:tcW w:w="2410" w:type="dxa"/>
          </w:tcPr>
          <w:p w:rsidR="00E213F0" w:rsidRPr="00695CB9" w:rsidRDefault="00E213F0"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w:t>
            </w:r>
            <w:r w:rsidRPr="00FF698E">
              <w:rPr>
                <w:rFonts w:ascii="Times New Roman" w:eastAsia="Calibri" w:hAnsi="Times New Roman" w:cs="Times New Roman"/>
                <w:bCs/>
                <w:sz w:val="12"/>
                <w:szCs w:val="12"/>
              </w:rPr>
              <w:t>352130</w:t>
            </w:r>
            <w:r w:rsidR="00C1643D" w:rsidRPr="00FF698E">
              <w:rPr>
                <w:rFonts w:ascii="Times New Roman" w:eastAsia="Calibri" w:hAnsi="Times New Roman" w:cs="Times New Roman"/>
                <w:bCs/>
                <w:sz w:val="12"/>
                <w:szCs w:val="12"/>
              </w:rPr>
              <w:t>52</w:t>
            </w:r>
            <w:r w:rsidRPr="00FF698E">
              <w:rPr>
                <w:rFonts w:ascii="Times New Roman" w:eastAsia="Calibri" w:hAnsi="Times New Roman" w:cs="Times New Roman"/>
                <w:bCs/>
                <w:sz w:val="12"/>
                <w:szCs w:val="12"/>
              </w:rPr>
              <w:t>0</w:t>
            </w:r>
            <w:r w:rsidRPr="00695CB9">
              <w:rPr>
                <w:rFonts w:ascii="Times New Roman" w:eastAsia="Calibri" w:hAnsi="Times New Roman" w:cs="Times New Roman"/>
                <w:bCs/>
                <w:sz w:val="12"/>
                <w:szCs w:val="12"/>
              </w:rPr>
              <w:t>18001</w:t>
            </w:r>
          </w:p>
        </w:tc>
      </w:tr>
    </w:tbl>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00C1643D" w:rsidRPr="00C1643D">
        <w:rPr>
          <w:rFonts w:ascii="Times New Roman" w:eastAsia="Calibri" w:hAnsi="Times New Roman" w:cs="Times New Roman"/>
          <w:b/>
          <w:sz w:val="12"/>
          <w:szCs w:val="12"/>
        </w:rPr>
        <w:t>ЗАХАРКИНО</w:t>
      </w:r>
    </w:p>
    <w:p w:rsidR="00E213F0" w:rsidRPr="001D7A68" w:rsidRDefault="00E213F0" w:rsidP="00E213F0">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p>
    <w:p w:rsidR="00E213F0" w:rsidRPr="001D7A68" w:rsidRDefault="00E213F0" w:rsidP="00E213F0">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E213F0" w:rsidRPr="001D7A68" w:rsidRDefault="00E213F0" w:rsidP="00E213F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00C1643D" w:rsidRPr="00C1643D">
        <w:rPr>
          <w:rFonts w:ascii="Times New Roman" w:eastAsia="Calibri" w:hAnsi="Times New Roman" w:cs="Times New Roman"/>
          <w:b/>
          <w:sz w:val="12"/>
          <w:szCs w:val="12"/>
        </w:rPr>
        <w:t>Захаркино</w:t>
      </w:r>
    </w:p>
    <w:p w:rsidR="00E213F0" w:rsidRDefault="00E213F0" w:rsidP="00E213F0">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E213F0" w:rsidRPr="001D7A68" w:rsidRDefault="00E213F0" w:rsidP="00E213F0">
      <w:pPr>
        <w:tabs>
          <w:tab w:val="left" w:pos="284"/>
        </w:tabs>
        <w:spacing w:after="0" w:line="240" w:lineRule="auto"/>
        <w:jc w:val="center"/>
        <w:rPr>
          <w:rFonts w:ascii="Times New Roman" w:eastAsia="Calibri" w:hAnsi="Times New Roman" w:cs="Times New Roman"/>
          <w:b/>
          <w:sz w:val="12"/>
          <w:szCs w:val="12"/>
        </w:rPr>
      </w:pP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43D">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7 мая 2018 года,</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643D">
        <w:rPr>
          <w:rFonts w:ascii="Times New Roman" w:eastAsia="Calibri" w:hAnsi="Times New Roman" w:cs="Times New Roman"/>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22(далее – Устав):</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пункте 1 статьи 7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дополнить подпунктом 4.1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дополнить словами «организация дорожного движения,»;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подпункт 20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 подпункт 21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в пункте 1 статьи 8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признать утратившим силу подпункт 12;</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дополнить подпунктом 15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в пункте 1 статьи 10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дополнить подпунктом 7.1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подпункт 9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в статье 12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2 после слов «публичные слушания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дополнить словами «общественные обсуждения,»;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5) статью 23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23. Сход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место и время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5. Время и место проведения схода граждан должно удовлетворять возможности участия в </w:t>
      </w:r>
      <w:proofErr w:type="spellStart"/>
      <w:r w:rsidRPr="00C1643D">
        <w:rPr>
          <w:rFonts w:ascii="Times New Roman" w:eastAsia="Calibri" w:hAnsi="Times New Roman" w:cs="Times New Roman"/>
          <w:sz w:val="12"/>
          <w:szCs w:val="12"/>
        </w:rPr>
        <w:t>немне</w:t>
      </w:r>
      <w:proofErr w:type="spellEnd"/>
      <w:r w:rsidRPr="00C1643D">
        <w:rPr>
          <w:rFonts w:ascii="Times New Roman" w:eastAsia="Calibri" w:hAnsi="Times New Roman" w:cs="Times New Roman"/>
          <w:sz w:val="12"/>
          <w:szCs w:val="12"/>
        </w:rPr>
        <w:t xml:space="preserve"> менее двух третей обладающих избирательным правом жителей населенного пункта, в котором проводится сход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дополнить Устав статьей 25.1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25.1. Староста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Срок полномочий старосты сельского населенного пункта</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составляет 5 лет.</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от 06.10.2003 № 131-ФЗ «Об общих принципах организации местного самоуправления в Российской Федерации».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а также решением</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в соответствии с законом Самарской области.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в соответствии с законом Самарской области</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7) статью 26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26. Публичные слушания, общественные обсуждения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3. Порядок организации и </w:t>
      </w:r>
      <w:proofErr w:type="gramStart"/>
      <w:r w:rsidRPr="00C1643D">
        <w:rPr>
          <w:rFonts w:ascii="Times New Roman" w:eastAsia="Calibri" w:hAnsi="Times New Roman" w:cs="Times New Roman"/>
          <w:sz w:val="12"/>
          <w:szCs w:val="12"/>
        </w:rPr>
        <w:t>проведения</w:t>
      </w:r>
      <w:proofErr w:type="gramEnd"/>
      <w:r w:rsidRPr="00C1643D">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C1643D">
        <w:rPr>
          <w:rFonts w:ascii="Times New Roman" w:eastAsia="Calibri" w:hAnsi="Times New Roman" w:cs="Times New Roman"/>
          <w:sz w:val="12"/>
          <w:szCs w:val="12"/>
        </w:rPr>
        <w:t>слушании</w:t>
      </w:r>
      <w:proofErr w:type="gramEnd"/>
      <w:r w:rsidRPr="00C1643D">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8) в статье 35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подпункт 4 пункта 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дополнить подпунктом 11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«11) утверждение правил благоустройства территории поселения</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подпункт 15 пункта 2 признать утратившим силу;</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9) пункт 8 статьи 41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 xml:space="preserve">При этом если до истечения </w:t>
      </w:r>
      <w:proofErr w:type="gramStart"/>
      <w:r w:rsidRPr="00C1643D">
        <w:rPr>
          <w:rFonts w:ascii="Times New Roman" w:eastAsia="Calibri" w:hAnsi="Times New Roman" w:cs="Times New Roman"/>
          <w:sz w:val="12"/>
          <w:szCs w:val="12"/>
        </w:rPr>
        <w:t>срока полномочий Собрания представителей поселения</w:t>
      </w:r>
      <w:proofErr w:type="gramEnd"/>
      <w:r w:rsidRPr="00C1643D">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10) пункт 6 статьи 45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11) статью 53 Устава дополнить пунктом 1.1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«1.1. </w:t>
      </w:r>
      <w:proofErr w:type="gramStart"/>
      <w:r w:rsidRPr="00C1643D">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C1643D">
        <w:rPr>
          <w:rFonts w:ascii="Times New Roman" w:eastAsia="Calibri" w:hAnsi="Times New Roman" w:cs="Times New Roman"/>
          <w:sz w:val="12"/>
          <w:szCs w:val="12"/>
        </w:rPr>
        <w:t>внутридворовых</w:t>
      </w:r>
      <w:proofErr w:type="spellEnd"/>
      <w:r w:rsidRPr="00C1643D">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1643D">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C1643D">
        <w:rPr>
          <w:rFonts w:ascii="Times New Roman" w:eastAsia="Calibri" w:hAnsi="Times New Roman" w:cs="Times New Roman"/>
          <w:sz w:val="12"/>
          <w:szCs w:val="12"/>
        </w:rPr>
        <w:t>встреч депутатов Собрания представителей поселения</w:t>
      </w:r>
      <w:proofErr w:type="gramEnd"/>
      <w:r w:rsidRPr="00C1643D">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lastRenderedPageBreak/>
        <w:t>12) пункт 6 статьи 56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«6. </w:t>
      </w:r>
      <w:proofErr w:type="gramStart"/>
      <w:r w:rsidRPr="00C1643D">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C1643D">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13) в статье 61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название статьи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 3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 </w:t>
      </w:r>
      <w:proofErr w:type="gramStart"/>
      <w:r w:rsidRPr="00C1643D">
        <w:rPr>
          <w:rFonts w:ascii="Times New Roman" w:eastAsia="Calibri" w:hAnsi="Times New Roman" w:cs="Times New Roman"/>
          <w:sz w:val="12"/>
          <w:szCs w:val="12"/>
        </w:rPr>
        <w:t>Официальному опубликованию (обнародованию) подлежат</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соглашения, заключенные между органами местного самоуправления, муниципальные правовые акты,</w:t>
      </w:r>
      <w:r>
        <w:rPr>
          <w:rFonts w:ascii="Times New Roman" w:eastAsia="Calibri" w:hAnsi="Times New Roman" w:cs="Times New Roman"/>
          <w:sz w:val="12"/>
          <w:szCs w:val="12"/>
        </w:rPr>
        <w:t xml:space="preserve"> </w:t>
      </w:r>
      <w:r w:rsidRPr="00C1643D">
        <w:rPr>
          <w:rFonts w:ascii="Times New Roman" w:eastAsia="Calibri" w:hAnsi="Times New Roman" w:cs="Times New Roman"/>
          <w:sz w:val="12"/>
          <w:szCs w:val="12"/>
        </w:rPr>
        <w:t>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2. </w:t>
      </w:r>
      <w:proofErr w:type="gramStart"/>
      <w:r w:rsidRPr="00C1643D">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C1643D">
        <w:rPr>
          <w:rFonts w:ascii="Times New Roman" w:eastAsia="Calibri" w:hAnsi="Times New Roman" w:cs="Times New Roman"/>
          <w:sz w:val="12"/>
          <w:szCs w:val="12"/>
        </w:rPr>
        <w:t>.ru/poseleniya/zaharkino/oficzialno/.</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дополнить пунктом 10.1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14) в статье 62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название статьи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 </w:t>
      </w:r>
      <w:proofErr w:type="gramStart"/>
      <w:r w:rsidRPr="00C1643D">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15) подпункт 4 пункта 2 статьи 87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43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1643D">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Председатель Собрания представителей</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сельского поселения Захаркино</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муниципального района Сергиевский</w:t>
      </w:r>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Самарской области</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А.А. </w:t>
      </w:r>
      <w:proofErr w:type="spellStart"/>
      <w:r w:rsidRPr="00C1643D">
        <w:rPr>
          <w:rFonts w:ascii="Times New Roman" w:eastAsia="Calibri" w:hAnsi="Times New Roman" w:cs="Times New Roman"/>
          <w:sz w:val="12"/>
          <w:szCs w:val="12"/>
        </w:rPr>
        <w:t>Жаркова</w:t>
      </w:r>
      <w:proofErr w:type="spellEnd"/>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Глава сельского поселения Захаркино</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муниципального района Сергиевский</w:t>
      </w:r>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Самарской области</w:t>
      </w:r>
    </w:p>
    <w:p w:rsidR="00E213F0"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С.Е. </w:t>
      </w:r>
      <w:proofErr w:type="spellStart"/>
      <w:r w:rsidRPr="00C1643D">
        <w:rPr>
          <w:rFonts w:ascii="Times New Roman" w:eastAsia="Calibri" w:hAnsi="Times New Roman" w:cs="Times New Roman"/>
          <w:sz w:val="12"/>
          <w:szCs w:val="12"/>
        </w:rPr>
        <w:t>Служаева</w:t>
      </w:r>
      <w:proofErr w:type="spellEnd"/>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C1643D" w:rsidRDefault="00C1643D" w:rsidP="00C1643D">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C1643D" w:rsidRPr="00FF698E" w:rsidTr="00430FCD">
        <w:tc>
          <w:tcPr>
            <w:tcW w:w="2410" w:type="dxa"/>
          </w:tcPr>
          <w:p w:rsidR="00C1643D" w:rsidRPr="00FF698E" w:rsidRDefault="00C1643D" w:rsidP="00430FCD">
            <w:pPr>
              <w:tabs>
                <w:tab w:val="left" w:pos="284"/>
              </w:tabs>
              <w:jc w:val="center"/>
              <w:rPr>
                <w:rFonts w:ascii="Times New Roman" w:eastAsia="Calibri" w:hAnsi="Times New Roman" w:cs="Times New Roman"/>
                <w:sz w:val="12"/>
                <w:szCs w:val="12"/>
              </w:rPr>
            </w:pPr>
            <w:r w:rsidRPr="00FF698E">
              <w:rPr>
                <w:rFonts w:ascii="Times New Roman" w:eastAsia="Calibri" w:hAnsi="Times New Roman" w:cs="Times New Roman"/>
                <w:bCs/>
                <w:sz w:val="12"/>
                <w:szCs w:val="12"/>
              </w:rPr>
              <w:t>№ RU 635213062018001</w:t>
            </w:r>
          </w:p>
        </w:tc>
      </w:tr>
    </w:tbl>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FF698E">
        <w:rPr>
          <w:rFonts w:ascii="Times New Roman" w:eastAsia="Calibri" w:hAnsi="Times New Roman" w:cs="Times New Roman"/>
          <w:b/>
          <w:sz w:val="12"/>
          <w:szCs w:val="12"/>
        </w:rPr>
        <w:t>СОБРАНИЕ ПРЕДСТАВИТЕЛЕЙ</w:t>
      </w:r>
    </w:p>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C1643D">
        <w:rPr>
          <w:rFonts w:ascii="Times New Roman" w:eastAsia="Calibri" w:hAnsi="Times New Roman" w:cs="Times New Roman"/>
          <w:b/>
          <w:sz w:val="12"/>
          <w:szCs w:val="12"/>
        </w:rPr>
        <w:t>КАЛИНОВКА</w:t>
      </w:r>
    </w:p>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C1643D" w:rsidRPr="001D7A68" w:rsidRDefault="00C1643D" w:rsidP="00C1643D">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C1643D" w:rsidRPr="001D7A68" w:rsidRDefault="00C1643D" w:rsidP="00C1643D">
      <w:pPr>
        <w:tabs>
          <w:tab w:val="left" w:pos="284"/>
        </w:tabs>
        <w:spacing w:after="0" w:line="240" w:lineRule="auto"/>
        <w:jc w:val="center"/>
        <w:rPr>
          <w:rFonts w:ascii="Times New Roman" w:eastAsia="Calibri" w:hAnsi="Times New Roman" w:cs="Times New Roman"/>
          <w:sz w:val="12"/>
          <w:szCs w:val="12"/>
        </w:rPr>
      </w:pPr>
    </w:p>
    <w:p w:rsidR="00C1643D" w:rsidRPr="001D7A68" w:rsidRDefault="00C1643D" w:rsidP="00C1643D">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C1643D" w:rsidRPr="001D7A68" w:rsidRDefault="00C1643D" w:rsidP="00C1643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C1643D" w:rsidRDefault="00C1643D" w:rsidP="00C1643D">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C1643D">
        <w:rPr>
          <w:rFonts w:ascii="Times New Roman" w:eastAsia="Calibri" w:hAnsi="Times New Roman" w:cs="Times New Roman"/>
          <w:b/>
          <w:sz w:val="12"/>
          <w:szCs w:val="12"/>
        </w:rPr>
        <w:t>Калиновка</w:t>
      </w:r>
    </w:p>
    <w:p w:rsidR="00C1643D" w:rsidRDefault="00C1643D" w:rsidP="00C1643D">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C1643D" w:rsidRPr="001D7A68" w:rsidRDefault="00C1643D" w:rsidP="00C1643D">
      <w:pPr>
        <w:tabs>
          <w:tab w:val="left" w:pos="284"/>
        </w:tabs>
        <w:spacing w:after="0" w:line="240" w:lineRule="auto"/>
        <w:jc w:val="center"/>
        <w:rPr>
          <w:rFonts w:ascii="Times New Roman" w:eastAsia="Calibri" w:hAnsi="Times New Roman" w:cs="Times New Roman"/>
          <w:b/>
          <w:sz w:val="12"/>
          <w:szCs w:val="12"/>
        </w:rPr>
      </w:pP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43D">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7 мая 2018 года,</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643D">
        <w:rPr>
          <w:rFonts w:ascii="Times New Roman" w:eastAsia="Calibri" w:hAnsi="Times New Roman" w:cs="Times New Roman"/>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пункте 1 статьи 7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дополнить подпунктом 4.1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дополнить словами «организация дорожного движения,»;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подпункт 20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 подпункт 21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в пункте 1 статьи 8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признать утратившим силу подпункт 12;</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дополнить подпунктом 15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в пункте 1 статьи 10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дополнить подпунктом 7.1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подпункт 9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в статье 12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2 после слов «публичные слушания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дополнить словами «общественные обсуждения,»;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5) статью 23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23. Сход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место и время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дополнить Устав статьей 25.1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25.1. Староста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Срок полномочий старосты сельского населенного пункта составляет 5 лет.</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7) статью 26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26. Публичные слушания, общественные обсуждения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3. Порядок организации и </w:t>
      </w:r>
      <w:proofErr w:type="gramStart"/>
      <w:r w:rsidRPr="00C1643D">
        <w:rPr>
          <w:rFonts w:ascii="Times New Roman" w:eastAsia="Calibri" w:hAnsi="Times New Roman" w:cs="Times New Roman"/>
          <w:sz w:val="12"/>
          <w:szCs w:val="12"/>
        </w:rPr>
        <w:t>проведения</w:t>
      </w:r>
      <w:proofErr w:type="gramEnd"/>
      <w:r w:rsidRPr="00C1643D">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C1643D">
        <w:rPr>
          <w:rFonts w:ascii="Times New Roman" w:eastAsia="Calibri" w:hAnsi="Times New Roman" w:cs="Times New Roman"/>
          <w:sz w:val="12"/>
          <w:szCs w:val="12"/>
        </w:rPr>
        <w:t>слушании</w:t>
      </w:r>
      <w:proofErr w:type="gramEnd"/>
      <w:r w:rsidRPr="00C1643D">
        <w:rPr>
          <w:rFonts w:ascii="Times New Roman" w:eastAsia="Calibri" w:hAnsi="Times New Roman" w:cs="Times New Roman"/>
          <w:sz w:val="12"/>
          <w:szCs w:val="12"/>
        </w:rPr>
        <w:t xml:space="preserve"> (общественных обсуждений), включая мотивированное обоснование принятых решении.»;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8) в статье 35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подпункт 4 пункта 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дополнить подпунктом 11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«11) утверждение правил благоустройства территории поселения</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подпункт 15 пункта 2 признать утратившим силу;</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9) пункт 8 статьи 41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C1643D">
        <w:rPr>
          <w:rFonts w:ascii="Times New Roman" w:eastAsia="Calibri" w:hAnsi="Times New Roman" w:cs="Times New Roman"/>
          <w:sz w:val="12"/>
          <w:szCs w:val="12"/>
        </w:rPr>
        <w:t>срока полномочий Собрания представителей поселения</w:t>
      </w:r>
      <w:proofErr w:type="gramEnd"/>
      <w:r w:rsidRPr="00C1643D">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10) пункт 6 статьи 45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11) статью 53 Устава дополнить пунктом 1.1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«1.1. </w:t>
      </w:r>
      <w:proofErr w:type="gramStart"/>
      <w:r w:rsidRPr="00C1643D">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C1643D">
        <w:rPr>
          <w:rFonts w:ascii="Times New Roman" w:eastAsia="Calibri" w:hAnsi="Times New Roman" w:cs="Times New Roman"/>
          <w:sz w:val="12"/>
          <w:szCs w:val="12"/>
        </w:rPr>
        <w:t>внутридворовых</w:t>
      </w:r>
      <w:proofErr w:type="spellEnd"/>
      <w:r w:rsidRPr="00C1643D">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1643D">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C1643D">
        <w:rPr>
          <w:rFonts w:ascii="Times New Roman" w:eastAsia="Calibri" w:hAnsi="Times New Roman" w:cs="Times New Roman"/>
          <w:sz w:val="12"/>
          <w:szCs w:val="12"/>
        </w:rPr>
        <w:t>встреч депутатов Собрания представителей поселения</w:t>
      </w:r>
      <w:proofErr w:type="gramEnd"/>
      <w:r w:rsidRPr="00C1643D">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lastRenderedPageBreak/>
        <w:t>12) пункт 6 статьи 56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«6. </w:t>
      </w:r>
      <w:proofErr w:type="gramStart"/>
      <w:r w:rsidRPr="00C1643D">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C1643D">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13) в статье 61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название статьи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 3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 </w:t>
      </w:r>
      <w:proofErr w:type="gramStart"/>
      <w:r w:rsidRPr="00C1643D">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2. </w:t>
      </w:r>
      <w:proofErr w:type="gramStart"/>
      <w:r w:rsidRPr="00C1643D">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C1643D">
        <w:rPr>
          <w:rFonts w:ascii="Times New Roman" w:eastAsia="Calibri" w:hAnsi="Times New Roman" w:cs="Times New Roman"/>
          <w:sz w:val="12"/>
          <w:szCs w:val="12"/>
        </w:rPr>
        <w:t>.ru/poseleniya/kalinovka/oficzialno/.</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в) дополнить пунктом 10.1 следующего содержания: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C1643D">
        <w:rPr>
          <w:rFonts w:ascii="Times New Roman" w:eastAsia="Calibri" w:hAnsi="Times New Roman" w:cs="Times New Roman"/>
          <w:sz w:val="12"/>
          <w:szCs w:val="12"/>
        </w:rPr>
        <w:t>.»;</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14) в статье 62 Устава: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а) название статьи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 пункт 1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«1. </w:t>
      </w:r>
      <w:proofErr w:type="gramStart"/>
      <w:r w:rsidRPr="00C1643D">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15) подпункт 4 пункта 2 статьи 87 Устава изложить в следующей редакции:</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43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1643D">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C1643D">
        <w:rPr>
          <w:rFonts w:ascii="Times New Roman" w:eastAsia="Calibri" w:hAnsi="Times New Roman" w:cs="Times New Roman"/>
          <w:sz w:val="12"/>
          <w:szCs w:val="12"/>
        </w:rPr>
        <w:t>;»</w:t>
      </w:r>
      <w:proofErr w:type="gramEnd"/>
      <w:r w:rsidRPr="00C1643D">
        <w:rPr>
          <w:rFonts w:ascii="Times New Roman" w:eastAsia="Calibri" w:hAnsi="Times New Roman" w:cs="Times New Roman"/>
          <w:sz w:val="12"/>
          <w:szCs w:val="12"/>
        </w:rPr>
        <w:t>.</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C1643D" w:rsidRPr="00C1643D" w:rsidRDefault="00C1643D" w:rsidP="00C1643D">
      <w:pPr>
        <w:tabs>
          <w:tab w:val="left" w:pos="284"/>
        </w:tabs>
        <w:spacing w:after="0" w:line="240" w:lineRule="auto"/>
        <w:ind w:firstLine="284"/>
        <w:jc w:val="both"/>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Подпункт «в» подпункта 1 пункта 1 настоящего Решения вступает в </w:t>
      </w:r>
      <w:r>
        <w:rPr>
          <w:rFonts w:ascii="Times New Roman" w:eastAsia="Calibri" w:hAnsi="Times New Roman" w:cs="Times New Roman"/>
          <w:sz w:val="12"/>
          <w:szCs w:val="12"/>
        </w:rPr>
        <w:t>силу с 1 января 2019 года.</w:t>
      </w: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Председатель Собрания представителей</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сельского поселения Калиновка</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муниципального района Сергиевский</w:t>
      </w:r>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Самарской области</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 xml:space="preserve">Т.А. </w:t>
      </w:r>
      <w:proofErr w:type="spellStart"/>
      <w:r w:rsidRPr="00C1643D">
        <w:rPr>
          <w:rFonts w:ascii="Times New Roman" w:eastAsia="Calibri" w:hAnsi="Times New Roman" w:cs="Times New Roman"/>
          <w:sz w:val="12"/>
          <w:szCs w:val="12"/>
        </w:rPr>
        <w:t>Паймушкина</w:t>
      </w:r>
      <w:proofErr w:type="spellEnd"/>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Глава сельского поселения Калиновка</w:t>
      </w:r>
    </w:p>
    <w:p w:rsidR="00C1643D" w:rsidRP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муниципального района Сергиевский</w:t>
      </w:r>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Самарской области</w:t>
      </w:r>
    </w:p>
    <w:p w:rsidR="00E213F0" w:rsidRDefault="00C1643D" w:rsidP="00C1643D">
      <w:pPr>
        <w:tabs>
          <w:tab w:val="left" w:pos="284"/>
        </w:tabs>
        <w:spacing w:after="0" w:line="240" w:lineRule="auto"/>
        <w:jc w:val="right"/>
        <w:rPr>
          <w:rFonts w:ascii="Times New Roman" w:eastAsia="Calibri" w:hAnsi="Times New Roman" w:cs="Times New Roman"/>
          <w:sz w:val="12"/>
          <w:szCs w:val="12"/>
        </w:rPr>
      </w:pPr>
      <w:r w:rsidRPr="00C1643D">
        <w:rPr>
          <w:rFonts w:ascii="Times New Roman" w:eastAsia="Calibri" w:hAnsi="Times New Roman" w:cs="Times New Roman"/>
          <w:sz w:val="12"/>
          <w:szCs w:val="12"/>
        </w:rPr>
        <w:t>С.В. Беспалов</w:t>
      </w:r>
    </w:p>
    <w:p w:rsidR="00C1643D" w:rsidRDefault="00C1643D" w:rsidP="00C1643D">
      <w:pPr>
        <w:tabs>
          <w:tab w:val="left" w:pos="284"/>
        </w:tabs>
        <w:spacing w:after="0" w:line="240" w:lineRule="auto"/>
        <w:jc w:val="right"/>
        <w:rPr>
          <w:rFonts w:ascii="Times New Roman" w:eastAsia="Calibri" w:hAnsi="Times New Roman" w:cs="Times New Roman"/>
          <w:sz w:val="12"/>
          <w:szCs w:val="12"/>
        </w:rPr>
      </w:pPr>
    </w:p>
    <w:p w:rsidR="00FF698E" w:rsidRDefault="00FF698E" w:rsidP="00C1643D">
      <w:pPr>
        <w:tabs>
          <w:tab w:val="left" w:pos="284"/>
        </w:tabs>
        <w:spacing w:after="0" w:line="240" w:lineRule="auto"/>
        <w:jc w:val="right"/>
        <w:rPr>
          <w:rFonts w:ascii="Times New Roman" w:eastAsia="Calibri" w:hAnsi="Times New Roman" w:cs="Times New Roman"/>
          <w:sz w:val="12"/>
          <w:szCs w:val="12"/>
        </w:rPr>
      </w:pPr>
    </w:p>
    <w:p w:rsidR="00C1643D" w:rsidRDefault="00C1643D" w:rsidP="00C1643D">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C1643D" w:rsidRPr="00695CB9" w:rsidTr="00430FCD">
        <w:tc>
          <w:tcPr>
            <w:tcW w:w="2410" w:type="dxa"/>
          </w:tcPr>
          <w:p w:rsidR="00C1643D" w:rsidRPr="00695CB9" w:rsidRDefault="00C1643D"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w:t>
            </w:r>
            <w:r w:rsidRPr="00FF698E">
              <w:rPr>
                <w:rFonts w:ascii="Times New Roman" w:eastAsia="Calibri" w:hAnsi="Times New Roman" w:cs="Times New Roman"/>
                <w:bCs/>
                <w:sz w:val="12"/>
                <w:szCs w:val="12"/>
              </w:rPr>
              <w:t>307201</w:t>
            </w:r>
            <w:r w:rsidRPr="00695CB9">
              <w:rPr>
                <w:rFonts w:ascii="Times New Roman" w:eastAsia="Calibri" w:hAnsi="Times New Roman" w:cs="Times New Roman"/>
                <w:bCs/>
                <w:sz w:val="12"/>
                <w:szCs w:val="12"/>
              </w:rPr>
              <w:t>8001</w:t>
            </w:r>
          </w:p>
        </w:tc>
      </w:tr>
    </w:tbl>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C1643D">
        <w:rPr>
          <w:rFonts w:ascii="Times New Roman" w:eastAsia="Calibri" w:hAnsi="Times New Roman" w:cs="Times New Roman"/>
          <w:b/>
          <w:sz w:val="12"/>
          <w:szCs w:val="12"/>
        </w:rPr>
        <w:t>КАНДАБУЛАК</w:t>
      </w:r>
    </w:p>
    <w:p w:rsidR="00C1643D" w:rsidRPr="001D7A68" w:rsidRDefault="00C1643D" w:rsidP="00C1643D">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C1643D" w:rsidRPr="001D7A68" w:rsidRDefault="00C1643D" w:rsidP="00C1643D">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C1643D" w:rsidRPr="001D7A68" w:rsidRDefault="00C1643D" w:rsidP="00C1643D">
      <w:pPr>
        <w:tabs>
          <w:tab w:val="left" w:pos="284"/>
        </w:tabs>
        <w:spacing w:after="0" w:line="240" w:lineRule="auto"/>
        <w:jc w:val="center"/>
        <w:rPr>
          <w:rFonts w:ascii="Times New Roman" w:eastAsia="Calibri" w:hAnsi="Times New Roman" w:cs="Times New Roman"/>
          <w:sz w:val="12"/>
          <w:szCs w:val="12"/>
        </w:rPr>
      </w:pPr>
    </w:p>
    <w:p w:rsidR="00C1643D" w:rsidRPr="001D7A68" w:rsidRDefault="00C1643D" w:rsidP="00C1643D">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C1643D" w:rsidRPr="001D7A68" w:rsidRDefault="00C1643D" w:rsidP="00C1643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C1643D" w:rsidRDefault="00C1643D" w:rsidP="00C1643D">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C1643D">
        <w:rPr>
          <w:rFonts w:ascii="Times New Roman" w:eastAsia="Calibri" w:hAnsi="Times New Roman" w:cs="Times New Roman"/>
          <w:b/>
          <w:sz w:val="12"/>
          <w:szCs w:val="12"/>
        </w:rPr>
        <w:t>Кандабулак</w:t>
      </w:r>
    </w:p>
    <w:p w:rsidR="00C1643D" w:rsidRDefault="00C1643D" w:rsidP="00C1643D">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C1643D" w:rsidRPr="001D7A68" w:rsidRDefault="00C1643D" w:rsidP="00C1643D">
      <w:pPr>
        <w:tabs>
          <w:tab w:val="left" w:pos="284"/>
        </w:tabs>
        <w:spacing w:after="0" w:line="240" w:lineRule="auto"/>
        <w:jc w:val="center"/>
        <w:rPr>
          <w:rFonts w:ascii="Times New Roman" w:eastAsia="Calibri" w:hAnsi="Times New Roman" w:cs="Times New Roman"/>
          <w:b/>
          <w:sz w:val="12"/>
          <w:szCs w:val="12"/>
        </w:rPr>
      </w:pP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proofErr w:type="gramStart"/>
      <w:r w:rsidRPr="00322D1B">
        <w:rPr>
          <w:rFonts w:ascii="Times New Roman" w:eastAsia="Calibri"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7 мая 2018 года, </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 РЕШИЛО:</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2D1B">
        <w:rPr>
          <w:rFonts w:ascii="Times New Roman" w:eastAsia="Calibri" w:hAnsi="Times New Roman" w:cs="Times New Roman"/>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 в пункте 1 статьи 7 Устава: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а) дополнить подпунктом 4.1 следующего содержания: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 xml:space="preserve"> дополнить словами «организация дорожного движения,»;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подпункт 20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г) подпункт 21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2) в пункте 1 статьи 8 Устава: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а) признать утратившим силу подпункт 12;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дополнить подпунктом 15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3) в пункте 1 статьи 10 Устава: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а) дополнить подпунктом 7.1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подпункт 9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4) в статье 12 Устава: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пункт 2 после слов «публичные слушания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 xml:space="preserve"> дополнить словами «общественные обсуждения,»;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5) статью 23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«Статья 23. Сход граждан</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 место и время проведения схода граждан;</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2) заблаговременное оповещение жителей поселения о времени и месте проведения схода граждан;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случае</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6) дополнить Устав статьей 25.1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«Статья 25.1. Староста сельского населенного пункта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 3. Срок полномочий старосты сельского населенного пункта составляет 5 лет.</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7) статью 26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«Статья 26. Публичные слушания, общественные обсуждения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3. Порядок организации и </w:t>
      </w:r>
      <w:proofErr w:type="gramStart"/>
      <w:r w:rsidRPr="00322D1B">
        <w:rPr>
          <w:rFonts w:ascii="Times New Roman" w:eastAsia="Calibri" w:hAnsi="Times New Roman" w:cs="Times New Roman"/>
          <w:sz w:val="12"/>
          <w:szCs w:val="12"/>
        </w:rPr>
        <w:t>проведения</w:t>
      </w:r>
      <w:proofErr w:type="gramEnd"/>
      <w:r w:rsidRPr="00322D1B">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322D1B">
        <w:rPr>
          <w:rFonts w:ascii="Times New Roman" w:eastAsia="Calibri" w:hAnsi="Times New Roman" w:cs="Times New Roman"/>
          <w:sz w:val="12"/>
          <w:szCs w:val="12"/>
        </w:rPr>
        <w:t>слушании</w:t>
      </w:r>
      <w:proofErr w:type="gramEnd"/>
      <w:r w:rsidRPr="00322D1B">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8) в статье 35 Устава: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а) подпункт 4 пункта 1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пункт 1 дополнить подпунктом 11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«11) утверждение правил благоустройства территории поселения</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подпункт 15 пункта 2 признать утратившим силу;</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9) пункт 8 статьи 41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322D1B">
        <w:rPr>
          <w:rFonts w:ascii="Times New Roman" w:eastAsia="Calibri" w:hAnsi="Times New Roman" w:cs="Times New Roman"/>
          <w:sz w:val="12"/>
          <w:szCs w:val="12"/>
        </w:rPr>
        <w:t>срока полномочий Собрания представителей поселения</w:t>
      </w:r>
      <w:proofErr w:type="gramEnd"/>
      <w:r w:rsidRPr="00322D1B">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случае</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10) пункт 6 статьи 45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11) статью 53 Устава дополнить пунктом 1.1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«1.1. </w:t>
      </w:r>
      <w:proofErr w:type="gramStart"/>
      <w:r w:rsidRPr="00322D1B">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22D1B">
        <w:rPr>
          <w:rFonts w:ascii="Times New Roman" w:eastAsia="Calibri" w:hAnsi="Times New Roman" w:cs="Times New Roman"/>
          <w:sz w:val="12"/>
          <w:szCs w:val="12"/>
        </w:rPr>
        <w:t>внутридворовых</w:t>
      </w:r>
      <w:proofErr w:type="spellEnd"/>
      <w:r w:rsidRPr="00322D1B">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22D1B">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322D1B">
        <w:rPr>
          <w:rFonts w:ascii="Times New Roman" w:eastAsia="Calibri" w:hAnsi="Times New Roman" w:cs="Times New Roman"/>
          <w:sz w:val="12"/>
          <w:szCs w:val="12"/>
        </w:rPr>
        <w:t>встреч депутатов Собрания представителей поселения</w:t>
      </w:r>
      <w:proofErr w:type="gramEnd"/>
      <w:r w:rsidRPr="00322D1B">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lastRenderedPageBreak/>
        <w:t>12) пункт 6 статьи 56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«6. </w:t>
      </w:r>
      <w:proofErr w:type="gramStart"/>
      <w:r w:rsidRPr="00322D1B">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22D1B">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13) в статье 61 Устава: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а) название статьи изложить в следующей редакции: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б) пункт 1 – 3 изложить в следующей редакции: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 </w:t>
      </w:r>
      <w:proofErr w:type="gramStart"/>
      <w:r w:rsidRPr="00322D1B">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2. </w:t>
      </w:r>
      <w:proofErr w:type="gramStart"/>
      <w:r w:rsidRPr="00322D1B">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322D1B">
        <w:rPr>
          <w:rFonts w:ascii="Times New Roman" w:eastAsia="Calibri" w:hAnsi="Times New Roman" w:cs="Times New Roman"/>
          <w:sz w:val="12"/>
          <w:szCs w:val="12"/>
        </w:rPr>
        <w:t>.ru/poseleniya/kandabulak/oficzialno/.</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Газета «Сергиевский вестник» и официальное сетевое издание являются источниками официального опубликования муниципальных правовых актов поселения. </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в) дополнить пунктом 10.1 следующего содержания: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322D1B">
        <w:rPr>
          <w:rFonts w:ascii="Times New Roman" w:eastAsia="Calibri" w:hAnsi="Times New Roman" w:cs="Times New Roman"/>
          <w:sz w:val="12"/>
          <w:szCs w:val="12"/>
        </w:rPr>
        <w:t>.»;</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14) в статье 62 Устава: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а) название статьи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 пункт 1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«1. </w:t>
      </w:r>
      <w:proofErr w:type="gramStart"/>
      <w:r w:rsidRPr="00322D1B">
        <w:rPr>
          <w:rFonts w:ascii="Times New Roman" w:eastAsia="Calibri" w:hAnsi="Times New Roman" w:cs="Times New Roman"/>
          <w:sz w:val="12"/>
          <w:szCs w:val="12"/>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15) подпункт 4 пункта 2 статьи 87 Устава изложить в следующей редакции:</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proofErr w:type="gramStart"/>
      <w:r w:rsidRPr="00322D1B">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22D1B">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22D1B">
        <w:rPr>
          <w:rFonts w:ascii="Times New Roman" w:eastAsia="Calibri" w:hAnsi="Times New Roman" w:cs="Times New Roman"/>
          <w:sz w:val="12"/>
          <w:szCs w:val="12"/>
        </w:rPr>
        <w:t>;»</w:t>
      </w:r>
      <w:proofErr w:type="gramEnd"/>
      <w:r w:rsidRPr="00322D1B">
        <w:rPr>
          <w:rFonts w:ascii="Times New Roman" w:eastAsia="Calibri" w:hAnsi="Times New Roman" w:cs="Times New Roman"/>
          <w:sz w:val="12"/>
          <w:szCs w:val="12"/>
        </w:rPr>
        <w:t>.</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322D1B" w:rsidRPr="00322D1B" w:rsidRDefault="00322D1B" w:rsidP="00322D1B">
      <w:pPr>
        <w:tabs>
          <w:tab w:val="left" w:pos="284"/>
        </w:tabs>
        <w:spacing w:after="0" w:line="240" w:lineRule="auto"/>
        <w:ind w:firstLine="284"/>
        <w:jc w:val="both"/>
        <w:rPr>
          <w:rFonts w:ascii="Times New Roman" w:eastAsia="Calibri" w:hAnsi="Times New Roman" w:cs="Times New Roman"/>
          <w:sz w:val="12"/>
          <w:szCs w:val="12"/>
        </w:rPr>
      </w:pPr>
      <w:r w:rsidRPr="00322D1B">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322D1B">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322D1B">
      <w:pPr>
        <w:tabs>
          <w:tab w:val="left" w:pos="284"/>
        </w:tabs>
        <w:spacing w:after="0" w:line="240" w:lineRule="auto"/>
        <w:ind w:firstLine="284"/>
        <w:jc w:val="right"/>
        <w:rPr>
          <w:rFonts w:ascii="Times New Roman" w:eastAsia="Calibri" w:hAnsi="Times New Roman" w:cs="Times New Roman"/>
          <w:sz w:val="12"/>
          <w:szCs w:val="12"/>
        </w:rPr>
      </w:pP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Председатель Собрания представителей</w:t>
      </w: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сельского поселения Кандабулак</w:t>
      </w: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муниципального района Сергиевский</w:t>
      </w:r>
    </w:p>
    <w:p w:rsid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Самарской области</w:t>
      </w: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 xml:space="preserve">С.И. </w:t>
      </w:r>
      <w:proofErr w:type="spellStart"/>
      <w:r w:rsidRPr="00322D1B">
        <w:rPr>
          <w:rFonts w:ascii="Times New Roman" w:eastAsia="Calibri" w:hAnsi="Times New Roman" w:cs="Times New Roman"/>
          <w:sz w:val="12"/>
          <w:szCs w:val="12"/>
        </w:rPr>
        <w:t>Кадерова</w:t>
      </w:r>
      <w:proofErr w:type="spellEnd"/>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Глава сельского поселения Кандабулак</w:t>
      </w:r>
    </w:p>
    <w:p w:rsidR="00322D1B" w:rsidRP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муниципального района Сергиевский</w:t>
      </w:r>
    </w:p>
    <w:p w:rsidR="00322D1B"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Самарской области</w:t>
      </w:r>
    </w:p>
    <w:p w:rsidR="00E213F0" w:rsidRDefault="00322D1B" w:rsidP="00322D1B">
      <w:pPr>
        <w:tabs>
          <w:tab w:val="left" w:pos="284"/>
        </w:tabs>
        <w:spacing w:after="0" w:line="240" w:lineRule="auto"/>
        <w:ind w:firstLine="284"/>
        <w:jc w:val="right"/>
        <w:rPr>
          <w:rFonts w:ascii="Times New Roman" w:eastAsia="Calibri" w:hAnsi="Times New Roman" w:cs="Times New Roman"/>
          <w:sz w:val="12"/>
          <w:szCs w:val="12"/>
        </w:rPr>
      </w:pPr>
      <w:r w:rsidRPr="00322D1B">
        <w:rPr>
          <w:rFonts w:ascii="Times New Roman" w:eastAsia="Calibri" w:hAnsi="Times New Roman" w:cs="Times New Roman"/>
          <w:sz w:val="12"/>
          <w:szCs w:val="12"/>
        </w:rPr>
        <w:t>А.А. Мартынов</w:t>
      </w:r>
    </w:p>
    <w:p w:rsidR="00D26067" w:rsidRDefault="00D26067" w:rsidP="00D26067">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D26067">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D26067">
      <w:pPr>
        <w:tabs>
          <w:tab w:val="left" w:pos="284"/>
        </w:tabs>
        <w:spacing w:after="0" w:line="240" w:lineRule="auto"/>
        <w:ind w:firstLine="284"/>
        <w:jc w:val="right"/>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D26067" w:rsidRPr="00695CB9" w:rsidTr="00430FCD">
        <w:tc>
          <w:tcPr>
            <w:tcW w:w="2410" w:type="dxa"/>
          </w:tcPr>
          <w:p w:rsidR="00D26067" w:rsidRPr="00695CB9" w:rsidRDefault="00D2606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D26067" w:rsidRPr="00695CB9" w:rsidTr="00430FCD">
        <w:tc>
          <w:tcPr>
            <w:tcW w:w="2410" w:type="dxa"/>
          </w:tcPr>
          <w:p w:rsidR="00D26067" w:rsidRPr="00695CB9" w:rsidRDefault="00D2606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D26067" w:rsidRPr="00695CB9" w:rsidTr="00430FCD">
        <w:tc>
          <w:tcPr>
            <w:tcW w:w="2410" w:type="dxa"/>
          </w:tcPr>
          <w:p w:rsidR="00D26067" w:rsidRPr="00695CB9" w:rsidRDefault="00D2606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D26067" w:rsidRPr="00695CB9" w:rsidTr="00430FCD">
        <w:tc>
          <w:tcPr>
            <w:tcW w:w="2410" w:type="dxa"/>
          </w:tcPr>
          <w:p w:rsidR="00D26067" w:rsidRPr="00695CB9" w:rsidRDefault="00D2606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D26067" w:rsidRPr="00695CB9" w:rsidTr="00430FCD">
        <w:tc>
          <w:tcPr>
            <w:tcW w:w="2410" w:type="dxa"/>
          </w:tcPr>
          <w:p w:rsidR="00D26067" w:rsidRPr="00695CB9" w:rsidRDefault="00D2606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D26067" w:rsidRPr="00695CB9" w:rsidTr="00430FCD">
        <w:tc>
          <w:tcPr>
            <w:tcW w:w="2410" w:type="dxa"/>
          </w:tcPr>
          <w:p w:rsidR="00D26067" w:rsidRPr="00FF698E" w:rsidRDefault="00D26067" w:rsidP="00430FCD">
            <w:pPr>
              <w:tabs>
                <w:tab w:val="left" w:pos="284"/>
              </w:tabs>
              <w:jc w:val="center"/>
              <w:rPr>
                <w:rFonts w:ascii="Times New Roman" w:eastAsia="Calibri" w:hAnsi="Times New Roman" w:cs="Times New Roman"/>
                <w:bCs/>
                <w:sz w:val="12"/>
                <w:szCs w:val="12"/>
              </w:rPr>
            </w:pPr>
            <w:r w:rsidRPr="00FF698E">
              <w:rPr>
                <w:rFonts w:ascii="Times New Roman" w:eastAsia="Calibri" w:hAnsi="Times New Roman" w:cs="Times New Roman"/>
                <w:bCs/>
                <w:sz w:val="12"/>
                <w:szCs w:val="12"/>
              </w:rPr>
              <w:t>государственный регистрационный</w:t>
            </w:r>
          </w:p>
        </w:tc>
      </w:tr>
      <w:tr w:rsidR="00D26067" w:rsidRPr="00695CB9" w:rsidTr="00430FCD">
        <w:tc>
          <w:tcPr>
            <w:tcW w:w="2410" w:type="dxa"/>
          </w:tcPr>
          <w:p w:rsidR="00D26067" w:rsidRPr="00FF698E" w:rsidRDefault="00D26067" w:rsidP="00430FCD">
            <w:pPr>
              <w:tabs>
                <w:tab w:val="left" w:pos="284"/>
              </w:tabs>
              <w:jc w:val="center"/>
              <w:rPr>
                <w:rFonts w:ascii="Times New Roman" w:eastAsia="Calibri" w:hAnsi="Times New Roman" w:cs="Times New Roman"/>
                <w:sz w:val="12"/>
                <w:szCs w:val="12"/>
              </w:rPr>
            </w:pPr>
            <w:r w:rsidRPr="00FF698E">
              <w:rPr>
                <w:rFonts w:ascii="Times New Roman" w:eastAsia="Calibri" w:hAnsi="Times New Roman" w:cs="Times New Roman"/>
                <w:bCs/>
                <w:sz w:val="12"/>
                <w:szCs w:val="12"/>
              </w:rPr>
              <w:t>№ RU 635213082018001</w:t>
            </w:r>
          </w:p>
        </w:tc>
      </w:tr>
    </w:tbl>
    <w:p w:rsidR="00D26067" w:rsidRPr="001D7A68" w:rsidRDefault="00D26067" w:rsidP="00D2606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D26067" w:rsidRPr="001D7A68" w:rsidRDefault="00D26067" w:rsidP="00D2606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D26067">
        <w:rPr>
          <w:rFonts w:ascii="Times New Roman" w:eastAsia="Calibri" w:hAnsi="Times New Roman" w:cs="Times New Roman"/>
          <w:b/>
          <w:sz w:val="12"/>
          <w:szCs w:val="12"/>
        </w:rPr>
        <w:t>КАРМАЛО-АДЕЛЯКОВО</w:t>
      </w:r>
    </w:p>
    <w:p w:rsidR="00D26067" w:rsidRPr="001D7A68" w:rsidRDefault="00D26067" w:rsidP="00D2606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D26067" w:rsidRPr="001D7A68" w:rsidRDefault="00D26067" w:rsidP="00D26067">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D26067" w:rsidRPr="001D7A68" w:rsidRDefault="00D26067" w:rsidP="00D26067">
      <w:pPr>
        <w:tabs>
          <w:tab w:val="left" w:pos="284"/>
        </w:tabs>
        <w:spacing w:after="0" w:line="240" w:lineRule="auto"/>
        <w:jc w:val="center"/>
        <w:rPr>
          <w:rFonts w:ascii="Times New Roman" w:eastAsia="Calibri" w:hAnsi="Times New Roman" w:cs="Times New Roman"/>
          <w:sz w:val="12"/>
          <w:szCs w:val="12"/>
        </w:rPr>
      </w:pPr>
    </w:p>
    <w:p w:rsidR="00D26067" w:rsidRPr="001D7A68" w:rsidRDefault="00D26067" w:rsidP="00D26067">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D26067" w:rsidRPr="001D7A68" w:rsidRDefault="00D26067" w:rsidP="00D2606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D26067" w:rsidRDefault="00D26067" w:rsidP="00D2606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D26067">
        <w:rPr>
          <w:rFonts w:ascii="Times New Roman" w:eastAsia="Calibri" w:hAnsi="Times New Roman" w:cs="Times New Roman"/>
          <w:b/>
          <w:sz w:val="12"/>
          <w:szCs w:val="12"/>
        </w:rPr>
        <w:t>Кармало-Аделяково</w:t>
      </w:r>
    </w:p>
    <w:p w:rsidR="00D26067" w:rsidRDefault="00D26067" w:rsidP="00D2606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D26067" w:rsidRPr="001D7A68" w:rsidRDefault="00D26067" w:rsidP="00D26067">
      <w:pPr>
        <w:tabs>
          <w:tab w:val="left" w:pos="284"/>
        </w:tabs>
        <w:spacing w:after="0" w:line="240" w:lineRule="auto"/>
        <w:jc w:val="center"/>
        <w:rPr>
          <w:rFonts w:ascii="Times New Roman" w:eastAsia="Calibri" w:hAnsi="Times New Roman" w:cs="Times New Roman"/>
          <w:b/>
          <w:sz w:val="12"/>
          <w:szCs w:val="12"/>
        </w:rPr>
      </w:pP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D26067">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7 мая 2018 года,</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6067">
        <w:rPr>
          <w:rFonts w:ascii="Times New Roman" w:eastAsia="Calibri" w:hAnsi="Times New Roman" w:cs="Times New Roman"/>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20(далее – Устав):</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в пункте 1 статьи 7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дополнить подпунктом 4.1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 xml:space="preserve"> дополнить словами «организация дорожного движения,»;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подпункт 20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г) подпункт 21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в пункте 1 статьи 8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признать утратившим силу подпункт 12;</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дополнить подпунктом 15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в пункте 1 статьи 10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дополнить подпунктом 7.1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подпункт 9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в статье 12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пункт 2 после слов «публичные слушания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 xml:space="preserve"> дополнить словами «общественные обсуждения,»;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5) статью 23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«Статья 23. Сход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место и время проведения схода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случае</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 мне менее двух третей обладающих избирательным правом жителей населенного пункта, в котором проводится сход граждан.</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6) дополнить Устав статьей 25.1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«Статья 25.1. Староста сельского населенного пункта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Срок полномочий старосты сельского населенного пункта составляет 5 лет.</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7) статью 26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«Статья 26. Публичные слушания, общественные обсуждения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3. Порядок организации и </w:t>
      </w:r>
      <w:proofErr w:type="gramStart"/>
      <w:r w:rsidRPr="00D26067">
        <w:rPr>
          <w:rFonts w:ascii="Times New Roman" w:eastAsia="Calibri" w:hAnsi="Times New Roman" w:cs="Times New Roman"/>
          <w:sz w:val="12"/>
          <w:szCs w:val="12"/>
        </w:rPr>
        <w:t>проведения</w:t>
      </w:r>
      <w:proofErr w:type="gramEnd"/>
      <w:r w:rsidRPr="00D26067">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D26067">
        <w:rPr>
          <w:rFonts w:ascii="Times New Roman" w:eastAsia="Calibri" w:hAnsi="Times New Roman" w:cs="Times New Roman"/>
          <w:sz w:val="12"/>
          <w:szCs w:val="12"/>
        </w:rPr>
        <w:t>слушании</w:t>
      </w:r>
      <w:proofErr w:type="gramEnd"/>
      <w:r w:rsidRPr="00D26067">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8) в статье 35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подпункт 4 пункта 1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пункт 1 дополнить подпунктом 11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«11) утверждение правил благоустройства территории поселения</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подпункт 15 пункта 2 признать утратившим силу;</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9) пункт 8 статьи 41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D26067">
        <w:rPr>
          <w:rFonts w:ascii="Times New Roman" w:eastAsia="Calibri" w:hAnsi="Times New Roman" w:cs="Times New Roman"/>
          <w:sz w:val="12"/>
          <w:szCs w:val="12"/>
        </w:rPr>
        <w:t>срока полномочий Собрания представителей поселения</w:t>
      </w:r>
      <w:proofErr w:type="gramEnd"/>
      <w:r w:rsidRPr="00D26067">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случае</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10) пункт 6 статьи 45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11) статью 53 Устава дополнить пунктом 1.1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«1.1. </w:t>
      </w:r>
      <w:proofErr w:type="gramStart"/>
      <w:r w:rsidRPr="00D26067">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D26067">
        <w:rPr>
          <w:rFonts w:ascii="Times New Roman" w:eastAsia="Calibri" w:hAnsi="Times New Roman" w:cs="Times New Roman"/>
          <w:sz w:val="12"/>
          <w:szCs w:val="12"/>
        </w:rPr>
        <w:t>внутридворовых</w:t>
      </w:r>
      <w:proofErr w:type="spellEnd"/>
      <w:r w:rsidRPr="00D26067">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26067">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D26067">
        <w:rPr>
          <w:rFonts w:ascii="Times New Roman" w:eastAsia="Calibri" w:hAnsi="Times New Roman" w:cs="Times New Roman"/>
          <w:sz w:val="12"/>
          <w:szCs w:val="12"/>
        </w:rPr>
        <w:t>встреч депутатов Собрания представителей поселения</w:t>
      </w:r>
      <w:proofErr w:type="gramEnd"/>
      <w:r w:rsidRPr="00D26067">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lastRenderedPageBreak/>
        <w:t>12) пункт 6 статьи 56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«6. </w:t>
      </w:r>
      <w:proofErr w:type="gramStart"/>
      <w:r w:rsidRPr="00D26067">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D26067">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13) в статье 61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название статьи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пункт 1 – 3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«1. </w:t>
      </w:r>
      <w:proofErr w:type="gramStart"/>
      <w:r w:rsidRPr="00D26067">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2. </w:t>
      </w:r>
      <w:proofErr w:type="gramStart"/>
      <w:r w:rsidRPr="00D26067">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D26067">
        <w:rPr>
          <w:rFonts w:ascii="Times New Roman" w:eastAsia="Calibri" w:hAnsi="Times New Roman" w:cs="Times New Roman"/>
          <w:sz w:val="12"/>
          <w:szCs w:val="12"/>
        </w:rPr>
        <w:t>.ru/poseleniya/karmaloadelyakovo/oficzialno/.</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в) дополнить пунктом 10.1 следующего содержания: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D26067">
        <w:rPr>
          <w:rFonts w:ascii="Times New Roman" w:eastAsia="Calibri" w:hAnsi="Times New Roman" w:cs="Times New Roman"/>
          <w:sz w:val="12"/>
          <w:szCs w:val="12"/>
        </w:rPr>
        <w:t>.»;</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14) в статье 62 Устава: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а) название статьи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 пункт 1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 xml:space="preserve">«1. </w:t>
      </w:r>
      <w:proofErr w:type="gramStart"/>
      <w:r w:rsidRPr="00D26067">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15) подпункт 4 пункта 2 статьи 87 Устава изложить в следующей редакции:</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D26067">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D26067">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D26067">
        <w:rPr>
          <w:rFonts w:ascii="Times New Roman" w:eastAsia="Calibri" w:hAnsi="Times New Roman" w:cs="Times New Roman"/>
          <w:sz w:val="12"/>
          <w:szCs w:val="12"/>
        </w:rPr>
        <w:t>;»</w:t>
      </w:r>
      <w:proofErr w:type="gramEnd"/>
      <w:r w:rsidRPr="00D26067">
        <w:rPr>
          <w:rFonts w:ascii="Times New Roman" w:eastAsia="Calibri" w:hAnsi="Times New Roman" w:cs="Times New Roman"/>
          <w:sz w:val="12"/>
          <w:szCs w:val="12"/>
        </w:rPr>
        <w:t>.</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D26067" w:rsidRPr="00D26067" w:rsidRDefault="00D26067" w:rsidP="00D26067">
      <w:pPr>
        <w:tabs>
          <w:tab w:val="left" w:pos="284"/>
        </w:tabs>
        <w:spacing w:after="0" w:line="240" w:lineRule="auto"/>
        <w:ind w:firstLine="284"/>
        <w:jc w:val="both"/>
        <w:rPr>
          <w:rFonts w:ascii="Times New Roman" w:eastAsia="Calibri" w:hAnsi="Times New Roman" w:cs="Times New Roman"/>
          <w:sz w:val="12"/>
          <w:szCs w:val="12"/>
        </w:rPr>
      </w:pPr>
      <w:r w:rsidRPr="00D26067">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D26067">
      <w:pPr>
        <w:tabs>
          <w:tab w:val="left" w:pos="284"/>
        </w:tabs>
        <w:spacing w:after="0" w:line="240" w:lineRule="auto"/>
        <w:jc w:val="right"/>
        <w:rPr>
          <w:rFonts w:ascii="Times New Roman" w:eastAsia="Calibri" w:hAnsi="Times New Roman" w:cs="Times New Roman"/>
          <w:sz w:val="12"/>
          <w:szCs w:val="12"/>
        </w:rPr>
      </w:pPr>
    </w:p>
    <w:p w:rsidR="00FF698E" w:rsidRDefault="00FF698E" w:rsidP="00D26067">
      <w:pPr>
        <w:tabs>
          <w:tab w:val="left" w:pos="284"/>
        </w:tabs>
        <w:spacing w:after="0" w:line="240" w:lineRule="auto"/>
        <w:jc w:val="right"/>
        <w:rPr>
          <w:rFonts w:ascii="Times New Roman" w:eastAsia="Calibri" w:hAnsi="Times New Roman" w:cs="Times New Roman"/>
          <w:sz w:val="12"/>
          <w:szCs w:val="12"/>
        </w:rPr>
      </w:pP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Председатель Собрания представителей</w:t>
      </w: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сельского поселения Кармало-Аделяково</w:t>
      </w: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муниципального района Сергиевский</w:t>
      </w:r>
    </w:p>
    <w:p w:rsid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Самарской области</w:t>
      </w: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Н. П. Малиновский</w:t>
      </w: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Глава сельского поселения Кармало-Аделяково</w:t>
      </w:r>
    </w:p>
    <w:p w:rsidR="00D26067" w:rsidRP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муниципального района Сергиевский</w:t>
      </w:r>
    </w:p>
    <w:p w:rsidR="00D26067"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Самарской области</w:t>
      </w:r>
    </w:p>
    <w:p w:rsidR="00E213F0" w:rsidRDefault="00D26067" w:rsidP="00D26067">
      <w:pPr>
        <w:tabs>
          <w:tab w:val="left" w:pos="284"/>
        </w:tabs>
        <w:spacing w:after="0" w:line="240" w:lineRule="auto"/>
        <w:jc w:val="right"/>
        <w:rPr>
          <w:rFonts w:ascii="Times New Roman" w:eastAsia="Calibri" w:hAnsi="Times New Roman" w:cs="Times New Roman"/>
          <w:sz w:val="12"/>
          <w:szCs w:val="12"/>
        </w:rPr>
      </w:pPr>
      <w:r w:rsidRPr="00D26067">
        <w:rPr>
          <w:rFonts w:ascii="Times New Roman" w:eastAsia="Calibri" w:hAnsi="Times New Roman" w:cs="Times New Roman"/>
          <w:sz w:val="12"/>
          <w:szCs w:val="12"/>
        </w:rPr>
        <w:t>О.М. Карягин</w:t>
      </w:r>
    </w:p>
    <w:p w:rsidR="00FF698E" w:rsidRDefault="00FF698E" w:rsidP="00D26067">
      <w:pPr>
        <w:tabs>
          <w:tab w:val="left" w:pos="284"/>
        </w:tabs>
        <w:spacing w:after="0" w:line="240" w:lineRule="auto"/>
        <w:jc w:val="right"/>
        <w:rPr>
          <w:rFonts w:ascii="Times New Roman" w:eastAsia="Calibri" w:hAnsi="Times New Roman" w:cs="Times New Roman"/>
          <w:sz w:val="12"/>
          <w:szCs w:val="12"/>
        </w:rPr>
      </w:pPr>
    </w:p>
    <w:p w:rsidR="00FF698E" w:rsidRDefault="00FF698E" w:rsidP="00D26067">
      <w:pPr>
        <w:tabs>
          <w:tab w:val="left" w:pos="284"/>
        </w:tabs>
        <w:spacing w:after="0" w:line="240" w:lineRule="auto"/>
        <w:jc w:val="right"/>
        <w:rPr>
          <w:rFonts w:ascii="Times New Roman" w:eastAsia="Calibri" w:hAnsi="Times New Roman" w:cs="Times New Roman"/>
          <w:sz w:val="12"/>
          <w:szCs w:val="12"/>
        </w:rPr>
      </w:pPr>
    </w:p>
    <w:p w:rsidR="00BF40EA" w:rsidRDefault="00BF40EA" w:rsidP="00BF40EA">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w:t>
            </w:r>
            <w:r w:rsidRPr="00FF698E">
              <w:rPr>
                <w:rFonts w:ascii="Times New Roman" w:eastAsia="Calibri" w:hAnsi="Times New Roman" w:cs="Times New Roman"/>
                <w:bCs/>
                <w:sz w:val="12"/>
                <w:szCs w:val="12"/>
              </w:rPr>
              <w:t>1309</w:t>
            </w:r>
            <w:r>
              <w:rPr>
                <w:rFonts w:ascii="Times New Roman" w:eastAsia="Calibri" w:hAnsi="Times New Roman" w:cs="Times New Roman"/>
                <w:bCs/>
                <w:sz w:val="12"/>
                <w:szCs w:val="12"/>
              </w:rPr>
              <w:t>2</w:t>
            </w:r>
            <w:r w:rsidRPr="00695CB9">
              <w:rPr>
                <w:rFonts w:ascii="Times New Roman" w:eastAsia="Calibri" w:hAnsi="Times New Roman" w:cs="Times New Roman"/>
                <w:bCs/>
                <w:sz w:val="12"/>
                <w:szCs w:val="12"/>
              </w:rPr>
              <w:t>018001</w:t>
            </w:r>
          </w:p>
        </w:tc>
      </w:tr>
    </w:tbl>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F40EA">
        <w:rPr>
          <w:rFonts w:ascii="Times New Roman" w:eastAsia="Calibri" w:hAnsi="Times New Roman" w:cs="Times New Roman"/>
          <w:b/>
          <w:sz w:val="12"/>
          <w:szCs w:val="12"/>
        </w:rPr>
        <w:t>КРАСНОСЕЛЬСКОЕ</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F40EA" w:rsidRPr="001D7A68" w:rsidRDefault="00BF40EA" w:rsidP="00BF40E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№16</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BF40EA">
        <w:rPr>
          <w:rFonts w:ascii="Times New Roman" w:eastAsia="Calibri" w:hAnsi="Times New Roman" w:cs="Times New Roman"/>
          <w:b/>
          <w:sz w:val="12"/>
          <w:szCs w:val="12"/>
        </w:rPr>
        <w:t>Красносельское</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proofErr w:type="gramStart"/>
      <w:r w:rsidRPr="00BF40E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7 мая 2018 года,</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40EA">
        <w:rPr>
          <w:rFonts w:ascii="Times New Roman" w:eastAsia="Calibri" w:hAnsi="Times New Roman" w:cs="Times New Roman"/>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пункте 1 статьи 7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дополнить подпунктом 4.1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дополнить словами «организация дорожного движения,»;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подпункт 20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 подпункт 21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в пункте 1 статьи 8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признать утратившим силу подпункт 12;</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дополнить подпунктом 15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в пункте 1 статьи 10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дополнить подпунктом 7.1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подпункт 9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в статье 12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2 после слов «публичные слушания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дополнить словами «общественные обсуждения,»;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5) статью 23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23. Сход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место и время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дополнить Устав статьей 25.1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25.1. Староста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Срок полномочий старосты сельского населенного пункта составляет 5 лет.</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7) статью 26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26. Публичные слушания, общественные обсуждения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опубликование (обнародование) результатов публичных слушаний (общественных обсуждений), включая мотивированное обоснование принятых решений</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8) в статье 35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подпункт 4 пункта 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дополнить подпунктом 11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«11) утверждение правил благоустройства территории поселения</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подпункт 15 пункта 2 признать утратившим силу;</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9) пункт 8 статьи 41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F40EA">
        <w:rPr>
          <w:rFonts w:ascii="Times New Roman" w:eastAsia="Calibri" w:hAnsi="Times New Roman" w:cs="Times New Roman"/>
          <w:sz w:val="12"/>
          <w:szCs w:val="12"/>
        </w:rPr>
        <w:t>срока полномочий Собрания представителей поселения</w:t>
      </w:r>
      <w:proofErr w:type="gramEnd"/>
      <w:r w:rsidRPr="00BF40EA">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10) пункт 6 статьи 45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11) статью 53 Устава дополнить пунктом 1.1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«1.1. </w:t>
      </w:r>
      <w:proofErr w:type="gramStart"/>
      <w:r w:rsidRPr="00BF40EA">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F40EA">
        <w:rPr>
          <w:rFonts w:ascii="Times New Roman" w:eastAsia="Calibri" w:hAnsi="Times New Roman" w:cs="Times New Roman"/>
          <w:sz w:val="12"/>
          <w:szCs w:val="12"/>
        </w:rPr>
        <w:t>внутридворовых</w:t>
      </w:r>
      <w:proofErr w:type="spellEnd"/>
      <w:r w:rsidRPr="00BF40EA">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F40EA">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F40EA">
        <w:rPr>
          <w:rFonts w:ascii="Times New Roman" w:eastAsia="Calibri" w:hAnsi="Times New Roman" w:cs="Times New Roman"/>
          <w:sz w:val="12"/>
          <w:szCs w:val="12"/>
        </w:rPr>
        <w:t>встреч депутатов Собрания представителей поселения</w:t>
      </w:r>
      <w:proofErr w:type="gramEnd"/>
      <w:r w:rsidRPr="00BF40EA">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lastRenderedPageBreak/>
        <w:t>12) пункт 6 статьи 56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«6. </w:t>
      </w:r>
      <w:proofErr w:type="gramStart"/>
      <w:r w:rsidRPr="00BF40EA">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F40EA">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13) в статье 61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название статьи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 3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 </w:t>
      </w:r>
      <w:proofErr w:type="gramStart"/>
      <w:r w:rsidRPr="00BF40EA">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2. </w:t>
      </w:r>
      <w:proofErr w:type="gramStart"/>
      <w:r w:rsidRPr="00BF40EA">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F40EA">
        <w:rPr>
          <w:rFonts w:ascii="Times New Roman" w:eastAsia="Calibri" w:hAnsi="Times New Roman" w:cs="Times New Roman"/>
          <w:sz w:val="12"/>
          <w:szCs w:val="12"/>
        </w:rPr>
        <w:t>.ru/poseleniya/krasnoselskoe/oficzialno/.</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дополнить пунктом 10.1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14) в статье 62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название статьи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 </w:t>
      </w:r>
      <w:proofErr w:type="gramStart"/>
      <w:r w:rsidRPr="00BF40EA">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15) подпункт 4 пункта 2 статьи 87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proofErr w:type="gramStart"/>
      <w:r w:rsidRPr="00BF40EA">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F40EA">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BF40EA">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BF40EA">
      <w:pPr>
        <w:tabs>
          <w:tab w:val="left" w:pos="284"/>
        </w:tabs>
        <w:spacing w:after="0" w:line="240" w:lineRule="auto"/>
        <w:ind w:firstLine="284"/>
        <w:jc w:val="right"/>
        <w:rPr>
          <w:rFonts w:ascii="Times New Roman" w:eastAsia="Calibri" w:hAnsi="Times New Roman" w:cs="Times New Roman"/>
          <w:sz w:val="12"/>
          <w:szCs w:val="12"/>
        </w:rPr>
      </w:pPr>
    </w:p>
    <w:p w:rsidR="00BF40EA" w:rsidRPr="00BF40EA" w:rsidRDefault="00BF40EA" w:rsidP="00BF40EA">
      <w:pPr>
        <w:tabs>
          <w:tab w:val="left" w:pos="284"/>
        </w:tabs>
        <w:spacing w:after="0" w:line="240" w:lineRule="auto"/>
        <w:ind w:firstLine="284"/>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Председатель Собрания представителей</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сельского поселения Красносельское</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муниципального района Сергиевский</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Самарской области</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Н.А. </w:t>
      </w:r>
      <w:proofErr w:type="spellStart"/>
      <w:r w:rsidRPr="00BF40EA">
        <w:rPr>
          <w:rFonts w:ascii="Times New Roman" w:eastAsia="Calibri" w:hAnsi="Times New Roman" w:cs="Times New Roman"/>
          <w:sz w:val="12"/>
          <w:szCs w:val="12"/>
        </w:rPr>
        <w:t>Каёмова</w:t>
      </w:r>
      <w:proofErr w:type="spellEnd"/>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Глава сельского поселения Красносельское</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муниципального района Сергиевский</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Самарской области</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Вершков</w:t>
      </w:r>
    </w:p>
    <w:p w:rsidR="00FF698E" w:rsidRPr="00BF40EA" w:rsidRDefault="00FF698E" w:rsidP="00BF40EA">
      <w:pPr>
        <w:tabs>
          <w:tab w:val="left" w:pos="284"/>
        </w:tabs>
        <w:spacing w:after="0" w:line="240" w:lineRule="auto"/>
        <w:jc w:val="right"/>
        <w:rPr>
          <w:rFonts w:ascii="Times New Roman" w:eastAsia="Calibri" w:hAnsi="Times New Roman" w:cs="Times New Roman"/>
          <w:sz w:val="12"/>
          <w:szCs w:val="12"/>
        </w:rPr>
      </w:pP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p>
    <w:p w:rsidR="00BF40EA" w:rsidRDefault="00BF40EA" w:rsidP="00BF40EA">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635213102</w:t>
            </w:r>
            <w:r w:rsidRPr="00695CB9">
              <w:rPr>
                <w:rFonts w:ascii="Times New Roman" w:eastAsia="Calibri" w:hAnsi="Times New Roman" w:cs="Times New Roman"/>
                <w:bCs/>
                <w:sz w:val="12"/>
                <w:szCs w:val="12"/>
              </w:rPr>
              <w:t>018001</w:t>
            </w:r>
          </w:p>
        </w:tc>
      </w:tr>
    </w:tbl>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F40EA">
        <w:rPr>
          <w:rFonts w:ascii="Times New Roman" w:eastAsia="Calibri" w:hAnsi="Times New Roman" w:cs="Times New Roman"/>
          <w:b/>
          <w:sz w:val="12"/>
          <w:szCs w:val="12"/>
        </w:rPr>
        <w:t>КУТУЗОВСКИЙ</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F40EA" w:rsidRPr="001D7A68" w:rsidRDefault="00BF40EA" w:rsidP="00BF40E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BF40EA">
        <w:rPr>
          <w:rFonts w:ascii="Times New Roman" w:eastAsia="Calibri" w:hAnsi="Times New Roman" w:cs="Times New Roman"/>
          <w:b/>
          <w:sz w:val="12"/>
          <w:szCs w:val="12"/>
        </w:rPr>
        <w:t>Кутузовский</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proofErr w:type="gramStart"/>
      <w:r w:rsidRPr="00BF40E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7 мая2018 года,</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b/>
          <w:sz w:val="12"/>
          <w:szCs w:val="12"/>
        </w:rPr>
      </w:pPr>
      <w:r w:rsidRPr="00BF40EA">
        <w:rPr>
          <w:rFonts w:ascii="Times New Roman" w:eastAsia="Calibri" w:hAnsi="Times New Roman" w:cs="Times New Roman"/>
          <w:b/>
          <w:sz w:val="12"/>
          <w:szCs w:val="12"/>
        </w:rPr>
        <w:t>РЕШИЛО:</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40EA">
        <w:rPr>
          <w:rFonts w:ascii="Times New Roman" w:eastAsia="Calibri" w:hAnsi="Times New Roman" w:cs="Times New Roman"/>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 (далее – Устав):</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пункте 1 статьи 7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дополнить подпунктом 4.1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дополнить словами «организация дорожного движения,»;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подпункт 20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 подпункт 21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в пункте 1 статьи 8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признать утратившим силу подпункт 12;</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дополнить подпунктом 15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в пункте 1 статьи 10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дополнить подпунктом 7.1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подпункт 9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в статье 12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2 после слов «публичные слушания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дополнить словами «общественные обсуждения,»;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5) статью 23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23. Сход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место и время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5. Время и место проведения схода граждан должно удовлетворять возможности участия в </w:t>
      </w:r>
      <w:proofErr w:type="spellStart"/>
      <w:r w:rsidRPr="00BF40EA">
        <w:rPr>
          <w:rFonts w:ascii="Times New Roman" w:eastAsia="Calibri" w:hAnsi="Times New Roman" w:cs="Times New Roman"/>
          <w:sz w:val="12"/>
          <w:szCs w:val="12"/>
        </w:rPr>
        <w:t>немне</w:t>
      </w:r>
      <w:proofErr w:type="spellEnd"/>
      <w:r w:rsidRPr="00BF40EA">
        <w:rPr>
          <w:rFonts w:ascii="Times New Roman" w:eastAsia="Calibri" w:hAnsi="Times New Roman" w:cs="Times New Roman"/>
          <w:sz w:val="12"/>
          <w:szCs w:val="12"/>
        </w:rPr>
        <w:t xml:space="preserve"> менее двух третей обладающих избирательным правом жителей населенного пункта, в котором проводится сход граждан.</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дополнить Устав статьей 25.1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25.1. Староста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Срок полномочий старосты сельского населенного пункта составляет 5 лет.</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от 06.10.2003 № 131-ФЗ «Об общих принципах организации местного самоуправления в Российской Федерации».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7) статью 26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26. Публичные слушания, общественные обсуждения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3. Порядок организации и </w:t>
      </w:r>
      <w:proofErr w:type="gramStart"/>
      <w:r w:rsidRPr="00BF40EA">
        <w:rPr>
          <w:rFonts w:ascii="Times New Roman" w:eastAsia="Calibri" w:hAnsi="Times New Roman" w:cs="Times New Roman"/>
          <w:sz w:val="12"/>
          <w:szCs w:val="12"/>
        </w:rPr>
        <w:t>проведения</w:t>
      </w:r>
      <w:proofErr w:type="gramEnd"/>
      <w:r w:rsidRPr="00BF40EA">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BF40EA">
        <w:rPr>
          <w:rFonts w:ascii="Times New Roman" w:eastAsia="Calibri" w:hAnsi="Times New Roman" w:cs="Times New Roman"/>
          <w:sz w:val="12"/>
          <w:szCs w:val="12"/>
        </w:rPr>
        <w:t>слушании</w:t>
      </w:r>
      <w:proofErr w:type="gramEnd"/>
      <w:r w:rsidRPr="00BF40EA">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8) в статье 35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подпункт 4 пункта 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дополнить подпунктом 11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«11) утверждение правил благоустройства территории поселения</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подпункт 15 пункта 2 признать утратившим силу;</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9) пункт 8 статьи 41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F40EA">
        <w:rPr>
          <w:rFonts w:ascii="Times New Roman" w:eastAsia="Calibri" w:hAnsi="Times New Roman" w:cs="Times New Roman"/>
          <w:sz w:val="12"/>
          <w:szCs w:val="12"/>
        </w:rPr>
        <w:t>срока полномочий Собрания представителей поселения</w:t>
      </w:r>
      <w:proofErr w:type="gramEnd"/>
      <w:r w:rsidRPr="00BF40EA">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10) пункт 6 статьи 45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11) статью 53 Устава дополнить пунктом 1.1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«1.1. </w:t>
      </w:r>
      <w:proofErr w:type="gramStart"/>
      <w:r w:rsidRPr="00BF40EA">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F40EA">
        <w:rPr>
          <w:rFonts w:ascii="Times New Roman" w:eastAsia="Calibri" w:hAnsi="Times New Roman" w:cs="Times New Roman"/>
          <w:sz w:val="12"/>
          <w:szCs w:val="12"/>
        </w:rPr>
        <w:t>внутридворовых</w:t>
      </w:r>
      <w:proofErr w:type="spellEnd"/>
      <w:r w:rsidRPr="00BF40EA">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F40EA">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F40EA">
        <w:rPr>
          <w:rFonts w:ascii="Times New Roman" w:eastAsia="Calibri" w:hAnsi="Times New Roman" w:cs="Times New Roman"/>
          <w:sz w:val="12"/>
          <w:szCs w:val="12"/>
        </w:rPr>
        <w:t>встреч депутатов Собрания представителей поселения</w:t>
      </w:r>
      <w:proofErr w:type="gramEnd"/>
      <w:r w:rsidRPr="00BF40EA">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lastRenderedPageBreak/>
        <w:t>12) пункт 6 статьи 56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«6. </w:t>
      </w:r>
      <w:proofErr w:type="gramStart"/>
      <w:r w:rsidRPr="00BF40EA">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F40EA">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13) в статье 61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название статьи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 3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 </w:t>
      </w:r>
      <w:proofErr w:type="gramStart"/>
      <w:r w:rsidRPr="00BF40EA">
        <w:rPr>
          <w:rFonts w:ascii="Times New Roman" w:eastAsia="Calibri" w:hAnsi="Times New Roman" w:cs="Times New Roman"/>
          <w:sz w:val="12"/>
          <w:szCs w:val="12"/>
        </w:rPr>
        <w:t>Официальному опубликованию (обнародованию) подлежат</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соглашения, заключенные между органами местного самоуправления, муниципальные правовые акты,</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2. </w:t>
      </w:r>
      <w:proofErr w:type="gramStart"/>
      <w:r w:rsidRPr="00BF40EA">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F40EA">
        <w:rPr>
          <w:rFonts w:ascii="Times New Roman" w:eastAsia="Calibri" w:hAnsi="Times New Roman" w:cs="Times New Roman"/>
          <w:sz w:val="12"/>
          <w:szCs w:val="12"/>
        </w:rPr>
        <w:t>.ru/poseleniya/kutuzovskiy/oficzialno/.</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в) дополнить пунктом 10.1 следующего содержания: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F40EA">
        <w:rPr>
          <w:rFonts w:ascii="Times New Roman" w:eastAsia="Calibri" w:hAnsi="Times New Roman" w:cs="Times New Roman"/>
          <w:sz w:val="12"/>
          <w:szCs w:val="12"/>
        </w:rPr>
        <w:t>.»;</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14) в статье 62 Устава:</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а) название статьи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 пункт 1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«1. </w:t>
      </w:r>
      <w:proofErr w:type="gramStart"/>
      <w:r w:rsidRPr="00BF40EA">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15) подпункт 4 пункта 2 статьи 87 Устава изложить в следующей редакции:</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proofErr w:type="gramStart"/>
      <w:r w:rsidRPr="00BF40EA">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F40EA">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F40EA">
        <w:rPr>
          <w:rFonts w:ascii="Times New Roman" w:eastAsia="Calibri" w:hAnsi="Times New Roman" w:cs="Times New Roman"/>
          <w:sz w:val="12"/>
          <w:szCs w:val="12"/>
        </w:rPr>
        <w:t>;»</w:t>
      </w:r>
      <w:proofErr w:type="gramEnd"/>
      <w:r w:rsidRPr="00BF40EA">
        <w:rPr>
          <w:rFonts w:ascii="Times New Roman" w:eastAsia="Calibri" w:hAnsi="Times New Roman" w:cs="Times New Roman"/>
          <w:sz w:val="12"/>
          <w:szCs w:val="12"/>
        </w:rPr>
        <w:t>.</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2. Поручить Главе сельского поселения Кутузовский муниципального района Сергиевский</w:t>
      </w:r>
      <w:r>
        <w:rPr>
          <w:rFonts w:ascii="Times New Roman" w:eastAsia="Calibri" w:hAnsi="Times New Roman" w:cs="Times New Roman"/>
          <w:sz w:val="12"/>
          <w:szCs w:val="12"/>
        </w:rPr>
        <w:t xml:space="preserve"> </w:t>
      </w:r>
      <w:r w:rsidRPr="00BF40EA">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w:t>
      </w:r>
      <w:r>
        <w:rPr>
          <w:rFonts w:ascii="Times New Roman" w:eastAsia="Calibri" w:hAnsi="Times New Roman" w:cs="Times New Roman"/>
          <w:sz w:val="12"/>
          <w:szCs w:val="12"/>
        </w:rPr>
        <w:t>в газете «Сергиевский вестник».</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F40EA" w:rsidRP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F40EA" w:rsidRDefault="00BF40EA" w:rsidP="00BF40EA">
      <w:pPr>
        <w:tabs>
          <w:tab w:val="left" w:pos="284"/>
        </w:tabs>
        <w:spacing w:after="0" w:line="240" w:lineRule="auto"/>
        <w:ind w:firstLine="284"/>
        <w:jc w:val="both"/>
        <w:rPr>
          <w:rFonts w:ascii="Times New Roman" w:eastAsia="Calibri" w:hAnsi="Times New Roman" w:cs="Times New Roman"/>
          <w:sz w:val="12"/>
          <w:szCs w:val="12"/>
        </w:rPr>
      </w:pPr>
      <w:r w:rsidRPr="00BF40EA">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BF40EA">
      <w:pPr>
        <w:tabs>
          <w:tab w:val="left" w:pos="284"/>
        </w:tabs>
        <w:spacing w:after="0" w:line="240" w:lineRule="auto"/>
        <w:ind w:firstLine="284"/>
        <w:jc w:val="both"/>
        <w:rPr>
          <w:rFonts w:ascii="Times New Roman" w:eastAsia="Calibri" w:hAnsi="Times New Roman" w:cs="Times New Roman"/>
          <w:sz w:val="12"/>
          <w:szCs w:val="12"/>
        </w:rPr>
      </w:pPr>
    </w:p>
    <w:p w:rsidR="00FF698E" w:rsidRPr="00BF40EA" w:rsidRDefault="00FF698E" w:rsidP="00BF40EA">
      <w:pPr>
        <w:tabs>
          <w:tab w:val="left" w:pos="284"/>
        </w:tabs>
        <w:spacing w:after="0" w:line="240" w:lineRule="auto"/>
        <w:ind w:firstLine="284"/>
        <w:jc w:val="both"/>
        <w:rPr>
          <w:rFonts w:ascii="Times New Roman" w:eastAsia="Calibri" w:hAnsi="Times New Roman" w:cs="Times New Roman"/>
          <w:sz w:val="12"/>
          <w:szCs w:val="12"/>
        </w:rPr>
      </w:pP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Председатель Собрания представителей</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сельского поселения Кутузовский</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муниципального района Сергиевский</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Самарской области</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А.Н. Шмонин</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Глава сельского поселения Кутузовский</w:t>
      </w:r>
    </w:p>
    <w:p w:rsidR="00BF40EA" w:rsidRP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муниципального района Сергиевский</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Самарской области</w:t>
      </w:r>
    </w:p>
    <w:p w:rsidR="00E213F0" w:rsidRDefault="00BF40EA" w:rsidP="00BF40EA">
      <w:pPr>
        <w:tabs>
          <w:tab w:val="left" w:pos="284"/>
        </w:tabs>
        <w:spacing w:after="0" w:line="240" w:lineRule="auto"/>
        <w:jc w:val="right"/>
        <w:rPr>
          <w:rFonts w:ascii="Times New Roman" w:eastAsia="Calibri" w:hAnsi="Times New Roman" w:cs="Times New Roman"/>
          <w:sz w:val="12"/>
          <w:szCs w:val="12"/>
        </w:rPr>
      </w:pPr>
      <w:r w:rsidRPr="00BF40EA">
        <w:rPr>
          <w:rFonts w:ascii="Times New Roman" w:eastAsia="Calibri" w:hAnsi="Times New Roman" w:cs="Times New Roman"/>
          <w:sz w:val="12"/>
          <w:szCs w:val="12"/>
        </w:rPr>
        <w:t>А.В. Сабельникова</w:t>
      </w:r>
    </w:p>
    <w:p w:rsidR="00BF40EA" w:rsidRDefault="00BF40EA" w:rsidP="00BF40EA">
      <w:pPr>
        <w:tabs>
          <w:tab w:val="left" w:pos="284"/>
        </w:tabs>
        <w:spacing w:after="0" w:line="240" w:lineRule="auto"/>
        <w:jc w:val="right"/>
        <w:rPr>
          <w:rFonts w:ascii="Times New Roman" w:eastAsia="Calibri" w:hAnsi="Times New Roman" w:cs="Times New Roman"/>
          <w:sz w:val="12"/>
          <w:szCs w:val="12"/>
        </w:rPr>
      </w:pPr>
    </w:p>
    <w:p w:rsidR="00BF40EA" w:rsidRDefault="00BF40EA" w:rsidP="00BF40EA">
      <w:pPr>
        <w:tabs>
          <w:tab w:val="left" w:pos="284"/>
        </w:tabs>
        <w:spacing w:after="0" w:line="240" w:lineRule="auto"/>
        <w:rPr>
          <w:rFonts w:ascii="Times New Roman" w:eastAsia="Calibri" w:hAnsi="Times New Roman" w:cs="Times New Roman"/>
          <w:sz w:val="12"/>
          <w:szCs w:val="12"/>
        </w:rPr>
      </w:pPr>
    </w:p>
    <w:p w:rsidR="00FF698E" w:rsidRDefault="00FF698E" w:rsidP="00BF40EA">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F40EA" w:rsidRPr="00695CB9" w:rsidTr="00430FCD">
        <w:tc>
          <w:tcPr>
            <w:tcW w:w="2410" w:type="dxa"/>
          </w:tcPr>
          <w:p w:rsidR="00BF40EA" w:rsidRPr="00695CB9" w:rsidRDefault="00BF40EA"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w:t>
            </w:r>
            <w:r w:rsidR="00B32AEE">
              <w:rPr>
                <w:rFonts w:ascii="Times New Roman" w:eastAsia="Calibri" w:hAnsi="Times New Roman" w:cs="Times New Roman"/>
                <w:bCs/>
                <w:sz w:val="12"/>
                <w:szCs w:val="12"/>
              </w:rPr>
              <w:t>112</w:t>
            </w:r>
            <w:r w:rsidRPr="00695CB9">
              <w:rPr>
                <w:rFonts w:ascii="Times New Roman" w:eastAsia="Calibri" w:hAnsi="Times New Roman" w:cs="Times New Roman"/>
                <w:bCs/>
                <w:sz w:val="12"/>
                <w:szCs w:val="12"/>
              </w:rPr>
              <w:t>018001</w:t>
            </w:r>
          </w:p>
        </w:tc>
      </w:tr>
    </w:tbl>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00B32AEE" w:rsidRPr="00B32AEE">
        <w:rPr>
          <w:rFonts w:ascii="Times New Roman" w:eastAsia="Calibri" w:hAnsi="Times New Roman" w:cs="Times New Roman"/>
          <w:b/>
          <w:sz w:val="12"/>
          <w:szCs w:val="12"/>
        </w:rPr>
        <w:t>ЛИПОВКА</w:t>
      </w:r>
    </w:p>
    <w:p w:rsidR="00BF40EA" w:rsidRPr="001D7A68" w:rsidRDefault="00BF40EA" w:rsidP="00BF40EA">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p>
    <w:p w:rsidR="00BF40EA" w:rsidRPr="001D7A68" w:rsidRDefault="00BF40EA" w:rsidP="00BF40EA">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F40EA" w:rsidRPr="001D7A68" w:rsidRDefault="00BF40EA" w:rsidP="00BF40E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00B32AEE" w:rsidRPr="00B32AEE">
        <w:rPr>
          <w:rFonts w:ascii="Times New Roman" w:eastAsia="Calibri" w:hAnsi="Times New Roman" w:cs="Times New Roman"/>
          <w:b/>
          <w:sz w:val="12"/>
          <w:szCs w:val="12"/>
        </w:rPr>
        <w:t>Липовка</w:t>
      </w:r>
    </w:p>
    <w:p w:rsidR="00BF40EA" w:rsidRDefault="00BF40EA" w:rsidP="00BF40EA">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F40EA" w:rsidRPr="001D7A68" w:rsidRDefault="00BF40EA" w:rsidP="00BF40EA">
      <w:pPr>
        <w:tabs>
          <w:tab w:val="left" w:pos="284"/>
        </w:tabs>
        <w:spacing w:after="0" w:line="240" w:lineRule="auto"/>
        <w:jc w:val="center"/>
        <w:rPr>
          <w:rFonts w:ascii="Times New Roman" w:eastAsia="Calibri" w:hAnsi="Times New Roman" w:cs="Times New Roman"/>
          <w:b/>
          <w:sz w:val="12"/>
          <w:szCs w:val="12"/>
        </w:rPr>
      </w:pP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AEE">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7 мая 2018 года,</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2AEE">
        <w:rPr>
          <w:rFonts w:ascii="Times New Roman" w:eastAsia="Calibri" w:hAnsi="Times New Roman" w:cs="Times New Roman"/>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пункте 1 статьи 7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дополнить подпунктом 4.1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дополнить словами «организация дорожного движения,»;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подпункт 20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 подпункт 21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в пункте 1 статьи 8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признать утратившим силу подпункт 12;</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дополнить подпунктом 15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в пункте 1 статьи 10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дополнить подпунктом 7.1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подпункт 9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в статье 12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2 после слов «публичные слушания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дополнить словами «общественные обсуждения,»;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статью 23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23. Сход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место и время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дополнить Устав статьей 25.1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25.1. Староста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Срок полномочий старосты сельского населенного пункта составляет 5 лет.</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7) статью 26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26. Публичные слушания, общественные обсуждения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3. Порядок организации и </w:t>
      </w:r>
      <w:proofErr w:type="gramStart"/>
      <w:r w:rsidRPr="00B32AEE">
        <w:rPr>
          <w:rFonts w:ascii="Times New Roman" w:eastAsia="Calibri" w:hAnsi="Times New Roman" w:cs="Times New Roman"/>
          <w:sz w:val="12"/>
          <w:szCs w:val="12"/>
        </w:rPr>
        <w:t>проведения</w:t>
      </w:r>
      <w:proofErr w:type="gramEnd"/>
      <w:r w:rsidRPr="00B32AEE">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B32AEE">
        <w:rPr>
          <w:rFonts w:ascii="Times New Roman" w:eastAsia="Calibri" w:hAnsi="Times New Roman" w:cs="Times New Roman"/>
          <w:sz w:val="12"/>
          <w:szCs w:val="12"/>
        </w:rPr>
        <w:t>слушании</w:t>
      </w:r>
      <w:proofErr w:type="gramEnd"/>
      <w:r w:rsidRPr="00B32AEE">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8) в статье 35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подпункт 4 пункта 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дополнить подпунктом 11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«11) утверждение правил благоустройства территории поселения</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подпункт 15 пункта 2 признать утратившим силу;</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9) пункт 8 статьи 41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32AEE">
        <w:rPr>
          <w:rFonts w:ascii="Times New Roman" w:eastAsia="Calibri" w:hAnsi="Times New Roman" w:cs="Times New Roman"/>
          <w:sz w:val="12"/>
          <w:szCs w:val="12"/>
        </w:rPr>
        <w:t>срока полномочий Собрания представителей поселения</w:t>
      </w:r>
      <w:proofErr w:type="gramEnd"/>
      <w:r w:rsidRPr="00B32AEE">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10) пункт 6 статьи 45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11) статью 53 Устава дополнить пунктом 1.1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«1.1. </w:t>
      </w:r>
      <w:proofErr w:type="gramStart"/>
      <w:r w:rsidRPr="00B32AEE">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32AEE">
        <w:rPr>
          <w:rFonts w:ascii="Times New Roman" w:eastAsia="Calibri" w:hAnsi="Times New Roman" w:cs="Times New Roman"/>
          <w:sz w:val="12"/>
          <w:szCs w:val="12"/>
        </w:rPr>
        <w:t>внутридворовых</w:t>
      </w:r>
      <w:proofErr w:type="spellEnd"/>
      <w:r w:rsidRPr="00B32AEE">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32AEE">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32AEE">
        <w:rPr>
          <w:rFonts w:ascii="Times New Roman" w:eastAsia="Calibri" w:hAnsi="Times New Roman" w:cs="Times New Roman"/>
          <w:sz w:val="12"/>
          <w:szCs w:val="12"/>
        </w:rPr>
        <w:t>встреч депутатов Собрания представителей поселения</w:t>
      </w:r>
      <w:proofErr w:type="gramEnd"/>
      <w:r w:rsidRPr="00B32AEE">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lastRenderedPageBreak/>
        <w:t>12) пункт 6 статьи 56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«6. </w:t>
      </w:r>
      <w:proofErr w:type="gramStart"/>
      <w:r w:rsidRPr="00B32AEE">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32AEE">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13) в статье 61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название статьи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 3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 </w:t>
      </w:r>
      <w:proofErr w:type="gramStart"/>
      <w:r w:rsidRPr="00B32AEE">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2. </w:t>
      </w:r>
      <w:proofErr w:type="gramStart"/>
      <w:r w:rsidRPr="00B32AEE">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32AEE">
        <w:rPr>
          <w:rFonts w:ascii="Times New Roman" w:eastAsia="Calibri" w:hAnsi="Times New Roman" w:cs="Times New Roman"/>
          <w:sz w:val="12"/>
          <w:szCs w:val="12"/>
        </w:rPr>
        <w:t>.ru/poseleniya/lipovka/oficzialno/.</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дополнить пунктом 10.1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14) в статье 62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название статьи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 </w:t>
      </w:r>
      <w:proofErr w:type="gramStart"/>
      <w:r w:rsidRPr="00B32AEE">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15) подпункт 4 пункта 2 статьи 87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AEE">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32AEE">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B32AEE">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B32AEE">
      <w:pPr>
        <w:tabs>
          <w:tab w:val="left" w:pos="284"/>
        </w:tabs>
        <w:spacing w:after="0" w:line="240" w:lineRule="auto"/>
        <w:ind w:firstLine="284"/>
        <w:jc w:val="right"/>
        <w:rPr>
          <w:rFonts w:ascii="Times New Roman" w:eastAsia="Calibri" w:hAnsi="Times New Roman" w:cs="Times New Roman"/>
          <w:sz w:val="12"/>
          <w:szCs w:val="12"/>
        </w:rPr>
      </w:pP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Председатель Собрания представителей</w:t>
      </w: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сельского поселения Липовка</w:t>
      </w: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муниципального района Сергиевский</w:t>
      </w:r>
    </w:p>
    <w:p w:rsid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Самарской области</w:t>
      </w: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Н.Н. Тихонова</w:t>
      </w: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Глава сельского поселения Липовка</w:t>
      </w:r>
    </w:p>
    <w:p w:rsidR="00B32AEE" w:rsidRP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муниципального района Сергиевский</w:t>
      </w:r>
    </w:p>
    <w:p w:rsidR="00B32AEE"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Самарской области</w:t>
      </w:r>
    </w:p>
    <w:p w:rsidR="00BF40EA" w:rsidRDefault="00B32AEE" w:rsidP="00B32AEE">
      <w:pPr>
        <w:tabs>
          <w:tab w:val="left" w:pos="284"/>
        </w:tabs>
        <w:spacing w:after="0" w:line="240" w:lineRule="auto"/>
        <w:ind w:firstLine="284"/>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С.И. Вершинин</w:t>
      </w:r>
    </w:p>
    <w:p w:rsidR="00B32AEE" w:rsidRDefault="00B32AEE" w:rsidP="00B32AEE">
      <w:pPr>
        <w:tabs>
          <w:tab w:val="left" w:pos="284"/>
        </w:tabs>
        <w:spacing w:after="0" w:line="240" w:lineRule="auto"/>
        <w:jc w:val="right"/>
        <w:rPr>
          <w:rFonts w:ascii="Times New Roman" w:eastAsia="Calibri" w:hAnsi="Times New Roman" w:cs="Times New Roman"/>
          <w:sz w:val="12"/>
          <w:szCs w:val="12"/>
        </w:rPr>
      </w:pPr>
    </w:p>
    <w:p w:rsidR="00FF698E" w:rsidRDefault="00FF698E" w:rsidP="00B32AEE">
      <w:pPr>
        <w:tabs>
          <w:tab w:val="left" w:pos="284"/>
        </w:tabs>
        <w:spacing w:after="0" w:line="240" w:lineRule="auto"/>
        <w:jc w:val="right"/>
        <w:rPr>
          <w:rFonts w:ascii="Times New Roman" w:eastAsia="Calibri" w:hAnsi="Times New Roman" w:cs="Times New Roman"/>
          <w:sz w:val="12"/>
          <w:szCs w:val="12"/>
        </w:rPr>
      </w:pPr>
    </w:p>
    <w:p w:rsidR="00FF698E" w:rsidRDefault="00FF698E" w:rsidP="00B32AEE">
      <w:pPr>
        <w:tabs>
          <w:tab w:val="left" w:pos="284"/>
        </w:tabs>
        <w:spacing w:after="0" w:line="240" w:lineRule="auto"/>
        <w:jc w:val="right"/>
        <w:rPr>
          <w:rFonts w:ascii="Times New Roman" w:eastAsia="Calibri" w:hAnsi="Times New Roman" w:cs="Times New Roman"/>
          <w:sz w:val="12"/>
          <w:szCs w:val="12"/>
        </w:rPr>
      </w:pPr>
    </w:p>
    <w:p w:rsidR="00B32AEE" w:rsidRDefault="00B32AEE" w:rsidP="00B32AEE">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32AEE" w:rsidRPr="00695CB9" w:rsidTr="00430FCD">
        <w:tc>
          <w:tcPr>
            <w:tcW w:w="2410" w:type="dxa"/>
          </w:tcPr>
          <w:p w:rsidR="00B32AEE" w:rsidRPr="00695CB9" w:rsidRDefault="00B32AEE"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w:t>
            </w:r>
            <w:r w:rsidR="00B93578">
              <w:rPr>
                <w:rFonts w:ascii="Times New Roman" w:eastAsia="Calibri" w:hAnsi="Times New Roman" w:cs="Times New Roman"/>
                <w:bCs/>
                <w:sz w:val="12"/>
                <w:szCs w:val="12"/>
              </w:rPr>
              <w:t>2</w:t>
            </w:r>
            <w:r>
              <w:rPr>
                <w:rFonts w:ascii="Times New Roman" w:eastAsia="Calibri" w:hAnsi="Times New Roman" w:cs="Times New Roman"/>
                <w:bCs/>
                <w:sz w:val="12"/>
                <w:szCs w:val="12"/>
              </w:rPr>
              <w:t>2</w:t>
            </w:r>
            <w:r w:rsidRPr="00695CB9">
              <w:rPr>
                <w:rFonts w:ascii="Times New Roman" w:eastAsia="Calibri" w:hAnsi="Times New Roman" w:cs="Times New Roman"/>
                <w:bCs/>
                <w:sz w:val="12"/>
                <w:szCs w:val="12"/>
              </w:rPr>
              <w:t>018001</w:t>
            </w:r>
          </w:p>
        </w:tc>
      </w:tr>
    </w:tbl>
    <w:p w:rsidR="00B32AEE" w:rsidRPr="001D7A68" w:rsidRDefault="00B32AEE" w:rsidP="00B32AE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32AEE" w:rsidRPr="001D7A68" w:rsidRDefault="00B32AEE" w:rsidP="00B32AE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32AEE">
        <w:rPr>
          <w:rFonts w:ascii="Times New Roman" w:eastAsia="Calibri" w:hAnsi="Times New Roman" w:cs="Times New Roman"/>
          <w:b/>
          <w:sz w:val="12"/>
          <w:szCs w:val="12"/>
        </w:rPr>
        <w:t>СВЕТЛОДОЛЬСК</w:t>
      </w:r>
    </w:p>
    <w:p w:rsidR="00B32AEE" w:rsidRPr="001D7A68" w:rsidRDefault="00B32AEE" w:rsidP="00B32AE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32AEE" w:rsidRPr="001D7A68" w:rsidRDefault="00B32AEE" w:rsidP="00B32AEE">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32AEE" w:rsidRPr="001D7A68" w:rsidRDefault="00B32AEE" w:rsidP="00B32AEE">
      <w:pPr>
        <w:tabs>
          <w:tab w:val="left" w:pos="284"/>
        </w:tabs>
        <w:spacing w:after="0" w:line="240" w:lineRule="auto"/>
        <w:jc w:val="center"/>
        <w:rPr>
          <w:rFonts w:ascii="Times New Roman" w:eastAsia="Calibri" w:hAnsi="Times New Roman" w:cs="Times New Roman"/>
          <w:sz w:val="12"/>
          <w:szCs w:val="12"/>
        </w:rPr>
      </w:pPr>
    </w:p>
    <w:p w:rsidR="00B32AEE" w:rsidRPr="001D7A68" w:rsidRDefault="00B32AEE" w:rsidP="00B32AEE">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32AEE" w:rsidRPr="001D7A68" w:rsidRDefault="00B32AEE" w:rsidP="00B32AE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B32AEE" w:rsidRDefault="00B32AEE" w:rsidP="00B32AEE">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B32AEE">
        <w:rPr>
          <w:rFonts w:ascii="Times New Roman" w:eastAsia="Calibri" w:hAnsi="Times New Roman" w:cs="Times New Roman"/>
          <w:b/>
          <w:sz w:val="12"/>
          <w:szCs w:val="12"/>
        </w:rPr>
        <w:t>Светлодольск</w:t>
      </w:r>
    </w:p>
    <w:p w:rsidR="00B32AEE" w:rsidRDefault="00B32AEE" w:rsidP="00B32AEE">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32AEE" w:rsidRPr="001D7A68" w:rsidRDefault="00B32AEE" w:rsidP="00B32AEE">
      <w:pPr>
        <w:tabs>
          <w:tab w:val="left" w:pos="284"/>
        </w:tabs>
        <w:spacing w:after="0" w:line="240" w:lineRule="auto"/>
        <w:jc w:val="center"/>
        <w:rPr>
          <w:rFonts w:ascii="Times New Roman" w:eastAsia="Calibri" w:hAnsi="Times New Roman" w:cs="Times New Roman"/>
          <w:b/>
          <w:sz w:val="12"/>
          <w:szCs w:val="12"/>
        </w:rPr>
      </w:pP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AEE">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7 мая 2018 года,</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b/>
          <w:sz w:val="12"/>
          <w:szCs w:val="12"/>
        </w:rPr>
      </w:pPr>
      <w:r w:rsidRPr="00B32AEE">
        <w:rPr>
          <w:rFonts w:ascii="Times New Roman" w:eastAsia="Calibri" w:hAnsi="Times New Roman" w:cs="Times New Roman"/>
          <w:b/>
          <w:sz w:val="12"/>
          <w:szCs w:val="12"/>
        </w:rPr>
        <w:t>РЕШИЛО:</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2AEE">
        <w:rPr>
          <w:rFonts w:ascii="Times New Roman" w:eastAsia="Calibri" w:hAnsi="Times New Roman" w:cs="Times New Roman"/>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 21 (далее – Устав):</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пункте 1 статьи 7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дополнить подпунктом 4.1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дополнить словами «организация дорожного движения,»;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подпункт 20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 подпункт 21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в пункте 1 статьи 8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признать утратившим силу подпункт 12;</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дополнить подпунктом 15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в пункте 1 статьи 10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дополнить подпунктом 7.1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подпункт 9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в статье 12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2 после слов «публичные слушания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дополнить словами «общественные обсуждения,»;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статью 23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23. Сход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место и время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дополнить Устав статьей 25.1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25.1. Староста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Срок полномочий старосты сельского населенного пункта составляет 5 лет.</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7) статью 26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26. Публичные слушания, общественные обсуждения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3. Порядок организации и </w:t>
      </w:r>
      <w:proofErr w:type="gramStart"/>
      <w:r w:rsidRPr="00B32AEE">
        <w:rPr>
          <w:rFonts w:ascii="Times New Roman" w:eastAsia="Calibri" w:hAnsi="Times New Roman" w:cs="Times New Roman"/>
          <w:sz w:val="12"/>
          <w:szCs w:val="12"/>
        </w:rPr>
        <w:t>проведения</w:t>
      </w:r>
      <w:proofErr w:type="gramEnd"/>
      <w:r w:rsidRPr="00B32AEE">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B32AEE">
        <w:rPr>
          <w:rFonts w:ascii="Times New Roman" w:eastAsia="Calibri" w:hAnsi="Times New Roman" w:cs="Times New Roman"/>
          <w:sz w:val="12"/>
          <w:szCs w:val="12"/>
        </w:rPr>
        <w:t>слушании</w:t>
      </w:r>
      <w:proofErr w:type="gramEnd"/>
      <w:r w:rsidRPr="00B32AEE">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8) в статье 35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подпункт 4 пункта 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дополнить подпунктом 11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«11) утверждение правил благоустройства территории поселения</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подпункт 15 пункта 2 признать утратившим силу;</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9) пункт 8 статьи 41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32AEE">
        <w:rPr>
          <w:rFonts w:ascii="Times New Roman" w:eastAsia="Calibri" w:hAnsi="Times New Roman" w:cs="Times New Roman"/>
          <w:sz w:val="12"/>
          <w:szCs w:val="12"/>
        </w:rPr>
        <w:t>срока полномочий Собрания представителей поселения</w:t>
      </w:r>
      <w:proofErr w:type="gramEnd"/>
      <w:r w:rsidRPr="00B32AEE">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10) пункт 6 статьи 45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11) статью 53 Устава дополнить пунктом 1.1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«1.1. </w:t>
      </w:r>
      <w:proofErr w:type="gramStart"/>
      <w:r w:rsidRPr="00B32AEE">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32AEE">
        <w:rPr>
          <w:rFonts w:ascii="Times New Roman" w:eastAsia="Calibri" w:hAnsi="Times New Roman" w:cs="Times New Roman"/>
          <w:sz w:val="12"/>
          <w:szCs w:val="12"/>
        </w:rPr>
        <w:t>внутридворовых</w:t>
      </w:r>
      <w:proofErr w:type="spellEnd"/>
      <w:r w:rsidRPr="00B32AEE">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32AEE">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32AEE">
        <w:rPr>
          <w:rFonts w:ascii="Times New Roman" w:eastAsia="Calibri" w:hAnsi="Times New Roman" w:cs="Times New Roman"/>
          <w:sz w:val="12"/>
          <w:szCs w:val="12"/>
        </w:rPr>
        <w:t>встреч депутатов Собрания представителей поселения</w:t>
      </w:r>
      <w:proofErr w:type="gramEnd"/>
      <w:r w:rsidRPr="00B32AEE">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lastRenderedPageBreak/>
        <w:t>12) пункт 6 статьи 56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«6. </w:t>
      </w:r>
      <w:proofErr w:type="gramStart"/>
      <w:r w:rsidRPr="00B32AEE">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32AEE">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13) в статье 61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название статьи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 3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 </w:t>
      </w:r>
      <w:proofErr w:type="gramStart"/>
      <w:r w:rsidRPr="00B32AEE">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2. </w:t>
      </w:r>
      <w:proofErr w:type="gramStart"/>
      <w:r w:rsidRPr="00B32AEE">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32AEE">
        <w:rPr>
          <w:rFonts w:ascii="Times New Roman" w:eastAsia="Calibri" w:hAnsi="Times New Roman" w:cs="Times New Roman"/>
          <w:sz w:val="12"/>
          <w:szCs w:val="12"/>
        </w:rPr>
        <w:t>.ru/poseleniya/svetlodolysk/oficzialno/.</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в) дополнить пунктом 10.1 следующего содержания: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32AEE">
        <w:rPr>
          <w:rFonts w:ascii="Times New Roman" w:eastAsia="Calibri" w:hAnsi="Times New Roman" w:cs="Times New Roman"/>
          <w:sz w:val="12"/>
          <w:szCs w:val="12"/>
        </w:rPr>
        <w:t>.»;</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14) в статье 62 Устава: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а) название статьи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 пункт 1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 xml:space="preserve">«1. </w:t>
      </w:r>
      <w:proofErr w:type="gramStart"/>
      <w:r w:rsidRPr="00B32AEE">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15) подпункт 4 пункта 2 статьи 87 Устава изложить в следующей редакции:</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AEE">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32AEE">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32AEE">
        <w:rPr>
          <w:rFonts w:ascii="Times New Roman" w:eastAsia="Calibri" w:hAnsi="Times New Roman" w:cs="Times New Roman"/>
          <w:sz w:val="12"/>
          <w:szCs w:val="12"/>
        </w:rPr>
        <w:t>;»</w:t>
      </w:r>
      <w:proofErr w:type="gramEnd"/>
      <w:r w:rsidRPr="00B32AEE">
        <w:rPr>
          <w:rFonts w:ascii="Times New Roman" w:eastAsia="Calibri" w:hAnsi="Times New Roman" w:cs="Times New Roman"/>
          <w:sz w:val="12"/>
          <w:szCs w:val="12"/>
        </w:rPr>
        <w:t>.</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32AEE" w:rsidRPr="00B32AEE" w:rsidRDefault="00B32AEE" w:rsidP="00B32AEE">
      <w:pPr>
        <w:tabs>
          <w:tab w:val="left" w:pos="284"/>
        </w:tabs>
        <w:spacing w:after="0" w:line="240" w:lineRule="auto"/>
        <w:ind w:firstLine="284"/>
        <w:jc w:val="both"/>
        <w:rPr>
          <w:rFonts w:ascii="Times New Roman" w:eastAsia="Calibri" w:hAnsi="Times New Roman" w:cs="Times New Roman"/>
          <w:sz w:val="12"/>
          <w:szCs w:val="12"/>
        </w:rPr>
      </w:pPr>
      <w:r w:rsidRPr="00B32AEE">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B32AEE">
      <w:pPr>
        <w:tabs>
          <w:tab w:val="left" w:pos="284"/>
        </w:tabs>
        <w:spacing w:after="0" w:line="240" w:lineRule="auto"/>
        <w:jc w:val="right"/>
        <w:rPr>
          <w:rFonts w:ascii="Times New Roman" w:eastAsia="Calibri" w:hAnsi="Times New Roman" w:cs="Times New Roman"/>
          <w:sz w:val="12"/>
          <w:szCs w:val="12"/>
        </w:rPr>
      </w:pPr>
    </w:p>
    <w:p w:rsidR="00FF698E" w:rsidRDefault="00FF698E" w:rsidP="00B32AEE">
      <w:pPr>
        <w:tabs>
          <w:tab w:val="left" w:pos="284"/>
        </w:tabs>
        <w:spacing w:after="0" w:line="240" w:lineRule="auto"/>
        <w:jc w:val="right"/>
        <w:rPr>
          <w:rFonts w:ascii="Times New Roman" w:eastAsia="Calibri" w:hAnsi="Times New Roman" w:cs="Times New Roman"/>
          <w:sz w:val="12"/>
          <w:szCs w:val="12"/>
        </w:rPr>
      </w:pP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Председатель Собрания представителей</w:t>
      </w: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сельского поселения Светлодольск</w:t>
      </w: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муниципального района Сергиевский</w:t>
      </w:r>
    </w:p>
    <w:p w:rsid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Самарской области</w:t>
      </w: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Н.А. Анцинова</w:t>
      </w: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Глава сельского поселения Светлодольск</w:t>
      </w:r>
    </w:p>
    <w:p w:rsidR="00B32AEE" w:rsidRP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муниципального района Сергиевский</w:t>
      </w:r>
    </w:p>
    <w:p w:rsidR="00B32AEE"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Самарской области</w:t>
      </w:r>
    </w:p>
    <w:p w:rsidR="00BF40EA" w:rsidRDefault="00B32AEE" w:rsidP="00B32AEE">
      <w:pPr>
        <w:tabs>
          <w:tab w:val="left" w:pos="284"/>
        </w:tabs>
        <w:spacing w:after="0" w:line="240" w:lineRule="auto"/>
        <w:jc w:val="right"/>
        <w:rPr>
          <w:rFonts w:ascii="Times New Roman" w:eastAsia="Calibri" w:hAnsi="Times New Roman" w:cs="Times New Roman"/>
          <w:sz w:val="12"/>
          <w:szCs w:val="12"/>
        </w:rPr>
      </w:pPr>
      <w:r w:rsidRPr="00B32AEE">
        <w:rPr>
          <w:rFonts w:ascii="Times New Roman" w:eastAsia="Calibri" w:hAnsi="Times New Roman" w:cs="Times New Roman"/>
          <w:sz w:val="12"/>
          <w:szCs w:val="12"/>
        </w:rPr>
        <w:t>Н.В. Андрюхин</w:t>
      </w:r>
    </w:p>
    <w:p w:rsidR="00B93578" w:rsidRDefault="00B93578" w:rsidP="00B93578">
      <w:pPr>
        <w:tabs>
          <w:tab w:val="left" w:pos="284"/>
        </w:tabs>
        <w:spacing w:after="0" w:line="240" w:lineRule="auto"/>
        <w:jc w:val="right"/>
        <w:rPr>
          <w:rFonts w:ascii="Times New Roman" w:eastAsia="Calibri" w:hAnsi="Times New Roman" w:cs="Times New Roman"/>
          <w:sz w:val="12"/>
          <w:szCs w:val="12"/>
        </w:rPr>
      </w:pPr>
    </w:p>
    <w:p w:rsidR="00FF698E" w:rsidRDefault="00FF698E" w:rsidP="00B93578">
      <w:pPr>
        <w:tabs>
          <w:tab w:val="left" w:pos="284"/>
        </w:tabs>
        <w:spacing w:after="0" w:line="240" w:lineRule="auto"/>
        <w:jc w:val="right"/>
        <w:rPr>
          <w:rFonts w:ascii="Times New Roman" w:eastAsia="Calibri" w:hAnsi="Times New Roman" w:cs="Times New Roman"/>
          <w:sz w:val="12"/>
          <w:szCs w:val="12"/>
        </w:rPr>
      </w:pPr>
    </w:p>
    <w:p w:rsidR="00B93578" w:rsidRDefault="00B93578" w:rsidP="00B93578">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93578" w:rsidRPr="00695CB9" w:rsidTr="00430FCD">
        <w:tc>
          <w:tcPr>
            <w:tcW w:w="2410" w:type="dxa"/>
          </w:tcPr>
          <w:p w:rsidR="00B93578" w:rsidRPr="00695CB9" w:rsidRDefault="00B93578"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635213132</w:t>
            </w:r>
            <w:r w:rsidRPr="00695CB9">
              <w:rPr>
                <w:rFonts w:ascii="Times New Roman" w:eastAsia="Calibri" w:hAnsi="Times New Roman" w:cs="Times New Roman"/>
                <w:bCs/>
                <w:sz w:val="12"/>
                <w:szCs w:val="12"/>
              </w:rPr>
              <w:t>018001</w:t>
            </w:r>
          </w:p>
        </w:tc>
      </w:tr>
    </w:tbl>
    <w:p w:rsidR="00B93578" w:rsidRPr="001D7A68" w:rsidRDefault="00B93578" w:rsidP="00B93578">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93578" w:rsidRPr="001D7A68" w:rsidRDefault="00B93578" w:rsidP="00B93578">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93578">
        <w:rPr>
          <w:rFonts w:ascii="Times New Roman" w:eastAsia="Calibri" w:hAnsi="Times New Roman" w:cs="Times New Roman"/>
          <w:b/>
          <w:sz w:val="12"/>
          <w:szCs w:val="12"/>
        </w:rPr>
        <w:t>СЕРГИЕВСК</w:t>
      </w:r>
    </w:p>
    <w:p w:rsidR="00B93578" w:rsidRPr="001D7A68" w:rsidRDefault="00B93578" w:rsidP="00B93578">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93578" w:rsidRPr="001D7A68" w:rsidRDefault="00B93578" w:rsidP="00B93578">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93578" w:rsidRPr="001D7A68" w:rsidRDefault="00B93578" w:rsidP="00B93578">
      <w:pPr>
        <w:tabs>
          <w:tab w:val="left" w:pos="284"/>
        </w:tabs>
        <w:spacing w:after="0" w:line="240" w:lineRule="auto"/>
        <w:jc w:val="center"/>
        <w:rPr>
          <w:rFonts w:ascii="Times New Roman" w:eastAsia="Calibri" w:hAnsi="Times New Roman" w:cs="Times New Roman"/>
          <w:sz w:val="12"/>
          <w:szCs w:val="12"/>
        </w:rPr>
      </w:pPr>
    </w:p>
    <w:p w:rsidR="00B93578" w:rsidRPr="001D7A68" w:rsidRDefault="00B93578" w:rsidP="00B93578">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93578" w:rsidRPr="001D7A68" w:rsidRDefault="00B93578" w:rsidP="00B9357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№13</w:t>
      </w:r>
    </w:p>
    <w:p w:rsidR="00B93578" w:rsidRDefault="00B93578" w:rsidP="00B93578">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B93578">
        <w:rPr>
          <w:rFonts w:ascii="Times New Roman" w:eastAsia="Calibri" w:hAnsi="Times New Roman" w:cs="Times New Roman"/>
          <w:b/>
          <w:sz w:val="12"/>
          <w:szCs w:val="12"/>
        </w:rPr>
        <w:t>Сергиевск</w:t>
      </w:r>
    </w:p>
    <w:p w:rsidR="00B93578" w:rsidRDefault="00B93578" w:rsidP="00B93578">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93578" w:rsidRPr="001D7A68" w:rsidRDefault="00B93578" w:rsidP="00B93578">
      <w:pPr>
        <w:tabs>
          <w:tab w:val="left" w:pos="284"/>
        </w:tabs>
        <w:spacing w:after="0" w:line="240" w:lineRule="auto"/>
        <w:jc w:val="center"/>
        <w:rPr>
          <w:rFonts w:ascii="Times New Roman" w:eastAsia="Calibri" w:hAnsi="Times New Roman" w:cs="Times New Roman"/>
          <w:b/>
          <w:sz w:val="12"/>
          <w:szCs w:val="12"/>
        </w:rPr>
      </w:pP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proofErr w:type="gramStart"/>
      <w:r w:rsidRPr="00B93578">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7 мая 2018 года,</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93578">
        <w:rPr>
          <w:rFonts w:ascii="Times New Roman" w:eastAsia="Calibri" w:hAnsi="Times New Roman" w:cs="Times New Roman"/>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в пункте 1 статьи 7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дополнить подпунктом 4.1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 xml:space="preserve"> дополнить словами «организация дорожного движения,»;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подпункт 20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г) подпункт 21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в пункте 1 статьи 8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признать утратившим силу подпункт 12;</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дополнить подпунктом 15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в пункте 1 статьи 10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дополнить подпунктом 7.1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подпункт 9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в статье 12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пункт 2 после слов «публичные слушания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 xml:space="preserve"> дополнить словами «общественные обсуждения,»;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5) статью 23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«Статья 23. Сход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место и время проведения схода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случае</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5. Время и место проведения схода граждан должно удовлетворять возможности участия не менее двух третей обладающих избирательным правом жителей населенного пункта, в котором проводится сход граждан.</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6) дополнить Устав статьей 25.1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«Статья 25.1. Староста сельского населенного пункта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Срок полномочий старосты сельского населенного пункта составляет 5 лет.</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7) статью 26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«Статья 26. Публичные слушания, общественные обсуждения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3. Порядок организации и </w:t>
      </w:r>
      <w:proofErr w:type="gramStart"/>
      <w:r w:rsidRPr="00B93578">
        <w:rPr>
          <w:rFonts w:ascii="Times New Roman" w:eastAsia="Calibri" w:hAnsi="Times New Roman" w:cs="Times New Roman"/>
          <w:sz w:val="12"/>
          <w:szCs w:val="12"/>
        </w:rPr>
        <w:t>проведения</w:t>
      </w:r>
      <w:proofErr w:type="gramEnd"/>
      <w:r w:rsidRPr="00B93578">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B93578">
        <w:rPr>
          <w:rFonts w:ascii="Times New Roman" w:eastAsia="Calibri" w:hAnsi="Times New Roman" w:cs="Times New Roman"/>
          <w:sz w:val="12"/>
          <w:szCs w:val="12"/>
        </w:rPr>
        <w:t>слушании</w:t>
      </w:r>
      <w:proofErr w:type="gramEnd"/>
      <w:r w:rsidRPr="00B93578">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8) в статье 35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подпункт 4 пункта 1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пункт 1 дополнить подпунктом 11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«11) утверждение правил благоустройства территории поселения</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подпункт 15 пункта 2 признать утратившим силу;</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9) пункт 8 статьи 41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93578">
        <w:rPr>
          <w:rFonts w:ascii="Times New Roman" w:eastAsia="Calibri" w:hAnsi="Times New Roman" w:cs="Times New Roman"/>
          <w:sz w:val="12"/>
          <w:szCs w:val="12"/>
        </w:rPr>
        <w:t>срока полномочий Собрания представителей поселения</w:t>
      </w:r>
      <w:proofErr w:type="gramEnd"/>
      <w:r w:rsidRPr="00B93578">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случае</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10) пункт 6 статьи 45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11) статью 53 Устава дополнить пунктом 1.1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«1.1. </w:t>
      </w:r>
      <w:proofErr w:type="gramStart"/>
      <w:r w:rsidRPr="00B93578">
        <w:rPr>
          <w:rFonts w:ascii="Times New Roman" w:eastAsia="Calibri" w:hAnsi="Times New Roman" w:cs="Times New Roman"/>
          <w:sz w:val="12"/>
          <w:szCs w:val="12"/>
        </w:rPr>
        <w:t>Встречи депутата Собрания представителей поселения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93578">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93578">
        <w:rPr>
          <w:rFonts w:ascii="Times New Roman" w:eastAsia="Calibri" w:hAnsi="Times New Roman" w:cs="Times New Roman"/>
          <w:sz w:val="12"/>
          <w:szCs w:val="12"/>
        </w:rPr>
        <w:t>встреч депутатов Собрания представителей поселения</w:t>
      </w:r>
      <w:proofErr w:type="gramEnd"/>
      <w:r w:rsidRPr="00B93578">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lastRenderedPageBreak/>
        <w:t>12) пункт 6 статьи 56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«6. </w:t>
      </w:r>
      <w:proofErr w:type="gramStart"/>
      <w:r w:rsidRPr="00B93578">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93578">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13) в статье 61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название статьи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пункт 1 – 3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«1. </w:t>
      </w:r>
      <w:proofErr w:type="gramStart"/>
      <w:r w:rsidRPr="00B93578">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2. </w:t>
      </w:r>
      <w:proofErr w:type="gramStart"/>
      <w:r w:rsidRPr="00B93578">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93578">
        <w:rPr>
          <w:rFonts w:ascii="Times New Roman" w:eastAsia="Calibri" w:hAnsi="Times New Roman" w:cs="Times New Roman"/>
          <w:sz w:val="12"/>
          <w:szCs w:val="12"/>
        </w:rPr>
        <w:t>.ru/poseleniya/sergievsk/oficzialno/.</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в) дополнить пунктом 10.1 следующего содержания: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93578">
        <w:rPr>
          <w:rFonts w:ascii="Times New Roman" w:eastAsia="Calibri" w:hAnsi="Times New Roman" w:cs="Times New Roman"/>
          <w:sz w:val="12"/>
          <w:szCs w:val="12"/>
        </w:rPr>
        <w:t>.»;</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14) в статье 62 Устава: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а) название статьи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 пункт 1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«1. </w:t>
      </w:r>
      <w:proofErr w:type="gramStart"/>
      <w:r w:rsidRPr="00B93578">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15) подпункт 4 пункта 2 статьи 87 Устава изложить в следующей редакции:</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proofErr w:type="gramStart"/>
      <w:r w:rsidRPr="00B93578">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93578">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93578">
        <w:rPr>
          <w:rFonts w:ascii="Times New Roman" w:eastAsia="Calibri" w:hAnsi="Times New Roman" w:cs="Times New Roman"/>
          <w:sz w:val="12"/>
          <w:szCs w:val="12"/>
        </w:rPr>
        <w:t>;»</w:t>
      </w:r>
      <w:proofErr w:type="gramEnd"/>
      <w:r w:rsidRPr="00B93578">
        <w:rPr>
          <w:rFonts w:ascii="Times New Roman" w:eastAsia="Calibri" w:hAnsi="Times New Roman" w:cs="Times New Roman"/>
          <w:sz w:val="12"/>
          <w:szCs w:val="12"/>
        </w:rPr>
        <w:t>.</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93578" w:rsidRPr="00B93578" w:rsidRDefault="00B93578" w:rsidP="00B93578">
      <w:pPr>
        <w:tabs>
          <w:tab w:val="left" w:pos="284"/>
        </w:tabs>
        <w:spacing w:after="0" w:line="240" w:lineRule="auto"/>
        <w:ind w:firstLine="284"/>
        <w:jc w:val="both"/>
        <w:rPr>
          <w:rFonts w:ascii="Times New Roman" w:eastAsia="Calibri" w:hAnsi="Times New Roman" w:cs="Times New Roman"/>
          <w:sz w:val="12"/>
          <w:szCs w:val="12"/>
        </w:rPr>
      </w:pPr>
      <w:r w:rsidRPr="00B93578">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B93578">
      <w:pPr>
        <w:tabs>
          <w:tab w:val="left" w:pos="284"/>
        </w:tabs>
        <w:spacing w:after="0" w:line="240" w:lineRule="auto"/>
        <w:ind w:firstLine="284"/>
        <w:jc w:val="right"/>
        <w:rPr>
          <w:rFonts w:ascii="Times New Roman" w:eastAsia="Calibri" w:hAnsi="Times New Roman" w:cs="Times New Roman"/>
          <w:sz w:val="12"/>
          <w:szCs w:val="12"/>
        </w:rPr>
      </w:pPr>
    </w:p>
    <w:p w:rsidR="00FF698E" w:rsidRDefault="00FF698E" w:rsidP="00B93578">
      <w:pPr>
        <w:tabs>
          <w:tab w:val="left" w:pos="284"/>
        </w:tabs>
        <w:spacing w:after="0" w:line="240" w:lineRule="auto"/>
        <w:ind w:firstLine="284"/>
        <w:jc w:val="right"/>
        <w:rPr>
          <w:rFonts w:ascii="Times New Roman" w:eastAsia="Calibri" w:hAnsi="Times New Roman" w:cs="Times New Roman"/>
          <w:sz w:val="12"/>
          <w:szCs w:val="12"/>
        </w:rPr>
      </w:pP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Председатель Собрания представителей</w:t>
      </w: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сельского поселения Сергиевск</w:t>
      </w: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муниципального района Сергиевский</w:t>
      </w:r>
    </w:p>
    <w:p w:rsid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Самарской области</w:t>
      </w: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А.Н. Нестеров</w:t>
      </w: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Глава сельского поселения Сергиевск</w:t>
      </w:r>
    </w:p>
    <w:p w:rsidR="00B93578" w:rsidRP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муниципального района Сергиевский</w:t>
      </w:r>
    </w:p>
    <w:p w:rsidR="00B93578"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Самарской области</w:t>
      </w:r>
    </w:p>
    <w:p w:rsidR="00BF40EA" w:rsidRDefault="00B93578" w:rsidP="00B93578">
      <w:pPr>
        <w:tabs>
          <w:tab w:val="left" w:pos="284"/>
        </w:tabs>
        <w:spacing w:after="0" w:line="240" w:lineRule="auto"/>
        <w:ind w:firstLine="284"/>
        <w:jc w:val="right"/>
        <w:rPr>
          <w:rFonts w:ascii="Times New Roman" w:eastAsia="Calibri" w:hAnsi="Times New Roman" w:cs="Times New Roman"/>
          <w:sz w:val="12"/>
          <w:szCs w:val="12"/>
        </w:rPr>
      </w:pPr>
      <w:r w:rsidRPr="00B93578">
        <w:rPr>
          <w:rFonts w:ascii="Times New Roman" w:eastAsia="Calibri" w:hAnsi="Times New Roman" w:cs="Times New Roman"/>
          <w:sz w:val="12"/>
          <w:szCs w:val="12"/>
        </w:rPr>
        <w:t xml:space="preserve">М.М. </w:t>
      </w:r>
      <w:proofErr w:type="spellStart"/>
      <w:r w:rsidRPr="00B93578">
        <w:rPr>
          <w:rFonts w:ascii="Times New Roman" w:eastAsia="Calibri" w:hAnsi="Times New Roman" w:cs="Times New Roman"/>
          <w:sz w:val="12"/>
          <w:szCs w:val="12"/>
        </w:rPr>
        <w:t>Арчибасов</w:t>
      </w:r>
      <w:proofErr w:type="spellEnd"/>
    </w:p>
    <w:p w:rsidR="00BB6C07" w:rsidRDefault="00BB6C07" w:rsidP="00BB6C07">
      <w:pPr>
        <w:tabs>
          <w:tab w:val="left" w:pos="284"/>
        </w:tabs>
        <w:spacing w:after="0" w:line="240" w:lineRule="auto"/>
        <w:jc w:val="right"/>
        <w:rPr>
          <w:rFonts w:ascii="Times New Roman" w:eastAsia="Calibri" w:hAnsi="Times New Roman" w:cs="Times New Roman"/>
          <w:sz w:val="12"/>
          <w:szCs w:val="12"/>
        </w:rPr>
      </w:pPr>
    </w:p>
    <w:p w:rsidR="00FF698E" w:rsidRDefault="00FF698E" w:rsidP="00BB6C07">
      <w:pPr>
        <w:tabs>
          <w:tab w:val="left" w:pos="284"/>
        </w:tabs>
        <w:spacing w:after="0" w:line="240" w:lineRule="auto"/>
        <w:jc w:val="right"/>
        <w:rPr>
          <w:rFonts w:ascii="Times New Roman" w:eastAsia="Calibri" w:hAnsi="Times New Roman" w:cs="Times New Roman"/>
          <w:sz w:val="12"/>
          <w:szCs w:val="12"/>
        </w:rPr>
      </w:pPr>
    </w:p>
    <w:p w:rsidR="00BB6C07" w:rsidRDefault="00BB6C07" w:rsidP="00BB6C07">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635213142</w:t>
            </w:r>
            <w:r w:rsidRPr="00695CB9">
              <w:rPr>
                <w:rFonts w:ascii="Times New Roman" w:eastAsia="Calibri" w:hAnsi="Times New Roman" w:cs="Times New Roman"/>
                <w:bCs/>
                <w:sz w:val="12"/>
                <w:szCs w:val="12"/>
              </w:rPr>
              <w:t>018001</w:t>
            </w:r>
          </w:p>
        </w:tc>
      </w:tr>
    </w:tbl>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B6C07">
        <w:rPr>
          <w:rFonts w:ascii="Times New Roman" w:eastAsia="Calibri" w:hAnsi="Times New Roman" w:cs="Times New Roman"/>
          <w:b/>
          <w:sz w:val="12"/>
          <w:szCs w:val="12"/>
        </w:rPr>
        <w:t>СЕРНОВОДСК</w:t>
      </w:r>
    </w:p>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B6C07" w:rsidRPr="001D7A68" w:rsidRDefault="00BB6C07" w:rsidP="00BB6C07">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B6C07" w:rsidRPr="001D7A68" w:rsidRDefault="00BB6C07" w:rsidP="00BB6C07">
      <w:pPr>
        <w:tabs>
          <w:tab w:val="left" w:pos="284"/>
        </w:tabs>
        <w:spacing w:after="0" w:line="240" w:lineRule="auto"/>
        <w:jc w:val="center"/>
        <w:rPr>
          <w:rFonts w:ascii="Times New Roman" w:eastAsia="Calibri" w:hAnsi="Times New Roman" w:cs="Times New Roman"/>
          <w:sz w:val="12"/>
          <w:szCs w:val="12"/>
        </w:rPr>
      </w:pPr>
    </w:p>
    <w:p w:rsidR="00BB6C07" w:rsidRPr="001D7A68" w:rsidRDefault="00BB6C07" w:rsidP="00BB6C07">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B6C07" w:rsidRPr="001D7A68" w:rsidRDefault="00BB6C07" w:rsidP="00BB6C0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BB6C07" w:rsidRDefault="00BB6C07" w:rsidP="00BB6C0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BB6C07">
        <w:rPr>
          <w:rFonts w:ascii="Times New Roman" w:eastAsia="Calibri" w:hAnsi="Times New Roman" w:cs="Times New Roman"/>
          <w:b/>
          <w:sz w:val="12"/>
          <w:szCs w:val="12"/>
        </w:rPr>
        <w:t>Серноводск</w:t>
      </w:r>
    </w:p>
    <w:p w:rsidR="00BB6C07" w:rsidRDefault="00BB6C07" w:rsidP="00BB6C0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B6C07" w:rsidRPr="001D7A68" w:rsidRDefault="00BB6C07" w:rsidP="00BB6C07">
      <w:pPr>
        <w:tabs>
          <w:tab w:val="left" w:pos="284"/>
        </w:tabs>
        <w:spacing w:after="0" w:line="240" w:lineRule="auto"/>
        <w:jc w:val="center"/>
        <w:rPr>
          <w:rFonts w:ascii="Times New Roman" w:eastAsia="Calibri" w:hAnsi="Times New Roman" w:cs="Times New Roman"/>
          <w:b/>
          <w:sz w:val="12"/>
          <w:szCs w:val="12"/>
        </w:rPr>
      </w:pP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proofErr w:type="gramStart"/>
      <w:r w:rsidRPr="00BB6C07">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7 мая 2018 года,</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b/>
          <w:sz w:val="12"/>
          <w:szCs w:val="12"/>
        </w:rPr>
      </w:pPr>
      <w:r w:rsidRPr="00BB6C07">
        <w:rPr>
          <w:rFonts w:ascii="Times New Roman" w:eastAsia="Calibri" w:hAnsi="Times New Roman" w:cs="Times New Roman"/>
          <w:b/>
          <w:sz w:val="12"/>
          <w:szCs w:val="12"/>
        </w:rPr>
        <w:t>РЕШИЛО:</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w:t>
      </w:r>
      <w:r w:rsidRPr="00BB6C07">
        <w:rPr>
          <w:rFonts w:ascii="Times New Roman" w:eastAsia="Calibri" w:hAnsi="Times New Roman" w:cs="Times New Roman"/>
          <w:sz w:val="12"/>
          <w:szCs w:val="12"/>
        </w:rPr>
        <w:tab/>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 22 (далее – Устав):</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в пункте 1 статьи 7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дополнить подпунктом 4.1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 xml:space="preserve"> дополнить словами «организация дорожного движения,»;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подпункт 20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г) подпункт 21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в пункте 1 статьи 8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признать утратившим силу подпункт 12;</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дополнить подпунктом 15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в пункте 1 статьи 10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дополнить подпунктом 7.1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подпункт 9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в статье 12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пункт 2 после слов «публичные слушания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 xml:space="preserve"> дополнить словами «общественные обсуждения,»;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5) статью 23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«Статья 23. Сход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место и время проведения схода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случае</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6) дополнить Устав статьей 25.1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«Статья 25.1. Староста сельского населенного пункта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Срок полномочий старосты сельского населенного пункта составляет 5 лет.</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7) статью 26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«Статья 26. Публичные слушания, общественные обсуждения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3. Порядок организации и </w:t>
      </w:r>
      <w:proofErr w:type="gramStart"/>
      <w:r w:rsidRPr="00BB6C07">
        <w:rPr>
          <w:rFonts w:ascii="Times New Roman" w:eastAsia="Calibri" w:hAnsi="Times New Roman" w:cs="Times New Roman"/>
          <w:sz w:val="12"/>
          <w:szCs w:val="12"/>
        </w:rPr>
        <w:t>проведения</w:t>
      </w:r>
      <w:proofErr w:type="gramEnd"/>
      <w:r w:rsidRPr="00BB6C07">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BB6C07">
        <w:rPr>
          <w:rFonts w:ascii="Times New Roman" w:eastAsia="Calibri" w:hAnsi="Times New Roman" w:cs="Times New Roman"/>
          <w:sz w:val="12"/>
          <w:szCs w:val="12"/>
        </w:rPr>
        <w:t>слушании</w:t>
      </w:r>
      <w:proofErr w:type="gramEnd"/>
      <w:r w:rsidRPr="00BB6C07">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8) в статье 35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подпункт 4 пункта 1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пункт 1 дополнить подпунктом 11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«11) утверждение правил благоустройства территории поселения</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подпункт 15 пункта 2 признать утратившим силу;</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9) пункт 8 статьи 41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BB6C07">
        <w:rPr>
          <w:rFonts w:ascii="Times New Roman" w:eastAsia="Calibri" w:hAnsi="Times New Roman" w:cs="Times New Roman"/>
          <w:sz w:val="12"/>
          <w:szCs w:val="12"/>
        </w:rPr>
        <w:t>срока полномочий Собрания представителей поселения</w:t>
      </w:r>
      <w:proofErr w:type="gramEnd"/>
      <w:r w:rsidRPr="00BB6C07">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случае</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10) пункт 6 статьи 45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11) статью 53 Устава дополнить пунктом 1.1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«1.1. </w:t>
      </w:r>
      <w:proofErr w:type="gramStart"/>
      <w:r w:rsidRPr="00BB6C07">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B6C07">
        <w:rPr>
          <w:rFonts w:ascii="Times New Roman" w:eastAsia="Calibri" w:hAnsi="Times New Roman" w:cs="Times New Roman"/>
          <w:sz w:val="12"/>
          <w:szCs w:val="12"/>
        </w:rPr>
        <w:t>внутридворовых</w:t>
      </w:r>
      <w:proofErr w:type="spellEnd"/>
      <w:r w:rsidRPr="00BB6C07">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B6C07">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BB6C07">
        <w:rPr>
          <w:rFonts w:ascii="Times New Roman" w:eastAsia="Calibri" w:hAnsi="Times New Roman" w:cs="Times New Roman"/>
          <w:sz w:val="12"/>
          <w:szCs w:val="12"/>
        </w:rPr>
        <w:t>встреч депутатов Собрания представителей поселения</w:t>
      </w:r>
      <w:proofErr w:type="gramEnd"/>
      <w:r w:rsidRPr="00BB6C07">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lastRenderedPageBreak/>
        <w:t>12) пункт 6 статьи 56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«6. </w:t>
      </w:r>
      <w:proofErr w:type="gramStart"/>
      <w:r w:rsidRPr="00BB6C07">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B6C07">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13) в статье 61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название статьи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пункт 1 – 3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«1. </w:t>
      </w:r>
      <w:proofErr w:type="gramStart"/>
      <w:r w:rsidRPr="00BB6C07">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2. </w:t>
      </w:r>
      <w:proofErr w:type="gramStart"/>
      <w:r w:rsidRPr="00BB6C07">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BB6C07">
        <w:rPr>
          <w:rFonts w:ascii="Times New Roman" w:eastAsia="Calibri" w:hAnsi="Times New Roman" w:cs="Times New Roman"/>
          <w:sz w:val="12"/>
          <w:szCs w:val="12"/>
        </w:rPr>
        <w:t>.ru/poseleniya/sernovodsk/oficzialno/.</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в) дополнить пунктом 10.1 следующего содержания: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B6C07">
        <w:rPr>
          <w:rFonts w:ascii="Times New Roman" w:eastAsia="Calibri" w:hAnsi="Times New Roman" w:cs="Times New Roman"/>
          <w:sz w:val="12"/>
          <w:szCs w:val="12"/>
        </w:rPr>
        <w:t>.»;</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14) в статье 62 Устава: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а) название статьи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 пункт 1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«1. </w:t>
      </w:r>
      <w:proofErr w:type="gramStart"/>
      <w:r w:rsidRPr="00BB6C07">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15) подпункт 4 пункта 2 статьи 87 Устава изложить в следующей редакции:</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proofErr w:type="gramStart"/>
      <w:r w:rsidRPr="00BB6C07">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B6C07">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B6C07">
        <w:rPr>
          <w:rFonts w:ascii="Times New Roman" w:eastAsia="Calibri" w:hAnsi="Times New Roman" w:cs="Times New Roman"/>
          <w:sz w:val="12"/>
          <w:szCs w:val="12"/>
        </w:rPr>
        <w:t>;»</w:t>
      </w:r>
      <w:proofErr w:type="gramEnd"/>
      <w:r w:rsidRPr="00BB6C07">
        <w:rPr>
          <w:rFonts w:ascii="Times New Roman" w:eastAsia="Calibri" w:hAnsi="Times New Roman" w:cs="Times New Roman"/>
          <w:sz w:val="12"/>
          <w:szCs w:val="12"/>
        </w:rPr>
        <w:t>.</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BB6C07" w:rsidRPr="00BB6C07" w:rsidRDefault="00BB6C07" w:rsidP="00BB6C07">
      <w:pPr>
        <w:tabs>
          <w:tab w:val="left" w:pos="284"/>
        </w:tabs>
        <w:spacing w:after="0" w:line="240" w:lineRule="auto"/>
        <w:ind w:firstLine="284"/>
        <w:jc w:val="both"/>
        <w:rPr>
          <w:rFonts w:ascii="Times New Roman" w:eastAsia="Calibri" w:hAnsi="Times New Roman" w:cs="Times New Roman"/>
          <w:sz w:val="12"/>
          <w:szCs w:val="12"/>
        </w:rPr>
      </w:pPr>
      <w:r w:rsidRPr="00BB6C07">
        <w:rPr>
          <w:rFonts w:ascii="Times New Roman" w:eastAsia="Calibri" w:hAnsi="Times New Roman" w:cs="Times New Roman"/>
          <w:sz w:val="12"/>
          <w:szCs w:val="12"/>
        </w:rPr>
        <w:t>Подпункт «в» подпункта 1 пункта 1 настоящего Решения вступает в силу с 1 января 2019 года.</w:t>
      </w:r>
    </w:p>
    <w:p w:rsidR="00BB6C07" w:rsidRPr="00BB6C07" w:rsidRDefault="00BB6C07" w:rsidP="00BB6C07">
      <w:pPr>
        <w:tabs>
          <w:tab w:val="left" w:pos="284"/>
        </w:tabs>
        <w:spacing w:after="0" w:line="240" w:lineRule="auto"/>
        <w:rPr>
          <w:rFonts w:ascii="Times New Roman" w:eastAsia="Calibri" w:hAnsi="Times New Roman" w:cs="Times New Roman"/>
          <w:sz w:val="12"/>
          <w:szCs w:val="12"/>
        </w:rPr>
      </w:pPr>
    </w:p>
    <w:p w:rsidR="00FF698E" w:rsidRDefault="00FF698E" w:rsidP="00BB6C07">
      <w:pPr>
        <w:tabs>
          <w:tab w:val="left" w:pos="284"/>
        </w:tabs>
        <w:spacing w:after="0" w:line="240" w:lineRule="auto"/>
        <w:jc w:val="right"/>
        <w:rPr>
          <w:rFonts w:ascii="Times New Roman" w:eastAsia="Calibri" w:hAnsi="Times New Roman" w:cs="Times New Roman"/>
          <w:sz w:val="12"/>
          <w:szCs w:val="12"/>
        </w:rPr>
      </w:pP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Председатель Собрания представителей</w:t>
      </w: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сельского поселения Серноводск</w:t>
      </w: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муниципального района Сергиевский</w:t>
      </w:r>
    </w:p>
    <w:p w:rsid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Самарской области</w:t>
      </w: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С.А. Воякин</w:t>
      </w: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Глава сельского поселения Серноводск</w:t>
      </w:r>
    </w:p>
    <w:p w:rsidR="00BB6C07" w:rsidRP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муниципального района Сергиевский</w:t>
      </w:r>
    </w:p>
    <w:p w:rsid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Самарской области</w:t>
      </w:r>
    </w:p>
    <w:p w:rsidR="00BB6C07" w:rsidRDefault="00BB6C07" w:rsidP="00BB6C07">
      <w:pPr>
        <w:tabs>
          <w:tab w:val="left" w:pos="284"/>
        </w:tabs>
        <w:spacing w:after="0" w:line="240" w:lineRule="auto"/>
        <w:jc w:val="right"/>
        <w:rPr>
          <w:rFonts w:ascii="Times New Roman" w:eastAsia="Calibri" w:hAnsi="Times New Roman" w:cs="Times New Roman"/>
          <w:sz w:val="12"/>
          <w:szCs w:val="12"/>
        </w:rPr>
      </w:pPr>
      <w:r w:rsidRPr="00BB6C07">
        <w:rPr>
          <w:rFonts w:ascii="Times New Roman" w:eastAsia="Calibri" w:hAnsi="Times New Roman" w:cs="Times New Roman"/>
          <w:sz w:val="12"/>
          <w:szCs w:val="12"/>
        </w:rPr>
        <w:t xml:space="preserve">Г.Н. </w:t>
      </w:r>
      <w:proofErr w:type="spellStart"/>
      <w:r w:rsidRPr="00BB6C07">
        <w:rPr>
          <w:rFonts w:ascii="Times New Roman" w:eastAsia="Calibri" w:hAnsi="Times New Roman" w:cs="Times New Roman"/>
          <w:sz w:val="12"/>
          <w:szCs w:val="12"/>
        </w:rPr>
        <w:t>Чебоксарова</w:t>
      </w:r>
      <w:proofErr w:type="spellEnd"/>
    </w:p>
    <w:p w:rsidR="00FF698E" w:rsidRPr="00BB6C07" w:rsidRDefault="00FF698E" w:rsidP="00BB6C07">
      <w:pPr>
        <w:tabs>
          <w:tab w:val="left" w:pos="284"/>
        </w:tabs>
        <w:spacing w:after="0" w:line="240" w:lineRule="auto"/>
        <w:jc w:val="right"/>
        <w:rPr>
          <w:rFonts w:ascii="Times New Roman" w:eastAsia="Calibri" w:hAnsi="Times New Roman" w:cs="Times New Roman"/>
          <w:sz w:val="12"/>
          <w:szCs w:val="12"/>
        </w:rPr>
      </w:pPr>
    </w:p>
    <w:p w:rsidR="00BF40EA" w:rsidRDefault="00BF40EA" w:rsidP="00BB6C07">
      <w:pPr>
        <w:tabs>
          <w:tab w:val="left" w:pos="284"/>
        </w:tabs>
        <w:spacing w:after="0" w:line="240" w:lineRule="auto"/>
        <w:jc w:val="right"/>
        <w:rPr>
          <w:rFonts w:ascii="Times New Roman" w:eastAsia="Calibri" w:hAnsi="Times New Roman" w:cs="Times New Roman"/>
          <w:sz w:val="12"/>
          <w:szCs w:val="12"/>
        </w:rPr>
      </w:pPr>
    </w:p>
    <w:p w:rsidR="00BB6C07" w:rsidRDefault="00BB6C07" w:rsidP="00BB6C07">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BB6C07" w:rsidRPr="00695CB9" w:rsidTr="00430FCD">
        <w:tc>
          <w:tcPr>
            <w:tcW w:w="2410" w:type="dxa"/>
          </w:tcPr>
          <w:p w:rsidR="00BB6C07" w:rsidRPr="00695CB9" w:rsidRDefault="00BB6C07"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w:t>
            </w:r>
            <w:r w:rsidR="008C5BB4">
              <w:rPr>
                <w:rFonts w:ascii="Times New Roman" w:eastAsia="Calibri" w:hAnsi="Times New Roman" w:cs="Times New Roman"/>
                <w:bCs/>
                <w:sz w:val="12"/>
                <w:szCs w:val="12"/>
              </w:rPr>
              <w:t>5</w:t>
            </w:r>
            <w:r>
              <w:rPr>
                <w:rFonts w:ascii="Times New Roman" w:eastAsia="Calibri" w:hAnsi="Times New Roman" w:cs="Times New Roman"/>
                <w:bCs/>
                <w:sz w:val="12"/>
                <w:szCs w:val="12"/>
              </w:rPr>
              <w:t>2</w:t>
            </w:r>
            <w:r w:rsidRPr="00695CB9">
              <w:rPr>
                <w:rFonts w:ascii="Times New Roman" w:eastAsia="Calibri" w:hAnsi="Times New Roman" w:cs="Times New Roman"/>
                <w:bCs/>
                <w:sz w:val="12"/>
                <w:szCs w:val="12"/>
              </w:rPr>
              <w:t>018001</w:t>
            </w:r>
          </w:p>
        </w:tc>
      </w:tr>
    </w:tbl>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008C5BB4" w:rsidRPr="008C5BB4">
        <w:rPr>
          <w:rFonts w:ascii="Times New Roman" w:eastAsia="Calibri" w:hAnsi="Times New Roman" w:cs="Times New Roman"/>
          <w:b/>
          <w:sz w:val="12"/>
          <w:szCs w:val="12"/>
        </w:rPr>
        <w:t>СУРГУТ</w:t>
      </w:r>
    </w:p>
    <w:p w:rsidR="00BB6C07" w:rsidRPr="001D7A68" w:rsidRDefault="00BB6C07" w:rsidP="00BB6C07">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B6C07" w:rsidRPr="001D7A68" w:rsidRDefault="00BB6C07" w:rsidP="00BB6C07">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B6C07" w:rsidRPr="001D7A68" w:rsidRDefault="00BB6C07" w:rsidP="00BB6C07">
      <w:pPr>
        <w:tabs>
          <w:tab w:val="left" w:pos="284"/>
        </w:tabs>
        <w:spacing w:after="0" w:line="240" w:lineRule="auto"/>
        <w:jc w:val="center"/>
        <w:rPr>
          <w:rFonts w:ascii="Times New Roman" w:eastAsia="Calibri" w:hAnsi="Times New Roman" w:cs="Times New Roman"/>
          <w:sz w:val="12"/>
          <w:szCs w:val="12"/>
        </w:rPr>
      </w:pPr>
    </w:p>
    <w:p w:rsidR="00BB6C07" w:rsidRPr="001D7A68" w:rsidRDefault="00BB6C07" w:rsidP="00BB6C07">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B6C07" w:rsidRPr="001D7A68" w:rsidRDefault="00BB6C07" w:rsidP="00BB6C0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BB6C07" w:rsidRDefault="00BB6C07" w:rsidP="00BB6C0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008C5BB4" w:rsidRPr="008C5BB4">
        <w:rPr>
          <w:rFonts w:ascii="Times New Roman" w:eastAsia="Calibri" w:hAnsi="Times New Roman" w:cs="Times New Roman"/>
          <w:b/>
          <w:sz w:val="12"/>
          <w:szCs w:val="12"/>
        </w:rPr>
        <w:t>Сургут</w:t>
      </w:r>
    </w:p>
    <w:p w:rsidR="00BB6C07" w:rsidRDefault="00BB6C07" w:rsidP="00BB6C07">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BB6C07" w:rsidRPr="001D7A68" w:rsidRDefault="00BB6C07" w:rsidP="00BB6C07">
      <w:pPr>
        <w:tabs>
          <w:tab w:val="left" w:pos="284"/>
        </w:tabs>
        <w:spacing w:after="0" w:line="240" w:lineRule="auto"/>
        <w:jc w:val="center"/>
        <w:rPr>
          <w:rFonts w:ascii="Times New Roman" w:eastAsia="Calibri" w:hAnsi="Times New Roman" w:cs="Times New Roman"/>
          <w:b/>
          <w:sz w:val="12"/>
          <w:szCs w:val="12"/>
        </w:rPr>
      </w:pP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proofErr w:type="gramStart"/>
      <w:r w:rsidRPr="008C5BB4">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7 мая 2018 года,</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C5BB4">
        <w:rPr>
          <w:rFonts w:ascii="Times New Roman" w:eastAsia="Calibri" w:hAnsi="Times New Roman" w:cs="Times New Roman"/>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 21 (далее – Устав):</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пункте 1 статьи 7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дополнить подпунктом 4.1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дополнить словами «организация дорожного движения,»;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подпункт 20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 подпункт 21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в пункте 1 статьи 8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признать утратившим силу подпункт 12;</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дополнить подпунктом 15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в пункте 1 статьи 10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дополнить подпунктом 7.1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подпункт 9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в статье 12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2 после слов «публичные слушания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дополнить словами «общественные обсуждения,»;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статью 23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23. Сход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место и время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дополнить Устав статьей 25.1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25.1. Староста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Срок полномочий старосты сельского населенного пункта составляет 5 лет.</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7) статью 26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26. Публичные слушания, общественные обсуждения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3. Порядок организации и </w:t>
      </w:r>
      <w:proofErr w:type="gramStart"/>
      <w:r w:rsidRPr="008C5BB4">
        <w:rPr>
          <w:rFonts w:ascii="Times New Roman" w:eastAsia="Calibri" w:hAnsi="Times New Roman" w:cs="Times New Roman"/>
          <w:sz w:val="12"/>
          <w:szCs w:val="12"/>
        </w:rPr>
        <w:t>проведения</w:t>
      </w:r>
      <w:proofErr w:type="gramEnd"/>
      <w:r w:rsidRPr="008C5BB4">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8C5BB4">
        <w:rPr>
          <w:rFonts w:ascii="Times New Roman" w:eastAsia="Calibri" w:hAnsi="Times New Roman" w:cs="Times New Roman"/>
          <w:sz w:val="12"/>
          <w:szCs w:val="12"/>
        </w:rPr>
        <w:t>слушании</w:t>
      </w:r>
      <w:proofErr w:type="gramEnd"/>
      <w:r w:rsidRPr="008C5BB4">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8) в статье 35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подпункт 4 пункта 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дополнить подпунктом 11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«11) утверждение правил благоустройства территории поселения</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подпункт 15 пункта 2 признать утратившим силу;</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9) пункт 8 статьи 41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8C5BB4">
        <w:rPr>
          <w:rFonts w:ascii="Times New Roman" w:eastAsia="Calibri" w:hAnsi="Times New Roman" w:cs="Times New Roman"/>
          <w:sz w:val="12"/>
          <w:szCs w:val="12"/>
        </w:rPr>
        <w:t>срока полномочий Собрания представителей поселения</w:t>
      </w:r>
      <w:proofErr w:type="gramEnd"/>
      <w:r w:rsidRPr="008C5BB4">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10) пункт 6 статьи 45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11) статью 53 Устава дополнить пунктом 1.1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«1.1. </w:t>
      </w:r>
      <w:proofErr w:type="gramStart"/>
      <w:r w:rsidRPr="008C5BB4">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8C5BB4">
        <w:rPr>
          <w:rFonts w:ascii="Times New Roman" w:eastAsia="Calibri" w:hAnsi="Times New Roman" w:cs="Times New Roman"/>
          <w:sz w:val="12"/>
          <w:szCs w:val="12"/>
        </w:rPr>
        <w:t>внутридворовых</w:t>
      </w:r>
      <w:proofErr w:type="spellEnd"/>
      <w:r w:rsidRPr="008C5BB4">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C5BB4">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8C5BB4">
        <w:rPr>
          <w:rFonts w:ascii="Times New Roman" w:eastAsia="Calibri" w:hAnsi="Times New Roman" w:cs="Times New Roman"/>
          <w:sz w:val="12"/>
          <w:szCs w:val="12"/>
        </w:rPr>
        <w:t>встреч депутатов Собрания представителей поселения</w:t>
      </w:r>
      <w:proofErr w:type="gramEnd"/>
      <w:r w:rsidRPr="008C5BB4">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lastRenderedPageBreak/>
        <w:t>12) пункт 6 статьи 56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«6. </w:t>
      </w:r>
      <w:proofErr w:type="gramStart"/>
      <w:r w:rsidRPr="008C5BB4">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8C5BB4">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13) в статье 61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название статьи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 3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 </w:t>
      </w:r>
      <w:proofErr w:type="gramStart"/>
      <w:r w:rsidRPr="008C5BB4">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2. </w:t>
      </w:r>
      <w:proofErr w:type="gramStart"/>
      <w:r w:rsidRPr="008C5BB4">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8C5BB4">
        <w:rPr>
          <w:rFonts w:ascii="Times New Roman" w:eastAsia="Calibri" w:hAnsi="Times New Roman" w:cs="Times New Roman"/>
          <w:sz w:val="12"/>
          <w:szCs w:val="12"/>
        </w:rPr>
        <w:t>.ru/poseleniya/surgut/oficzialno/.</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дополнить пунктом 10.1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14) в статье 62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название статьи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 </w:t>
      </w:r>
      <w:proofErr w:type="gramStart"/>
      <w:r w:rsidRPr="008C5BB4">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15) подпункт 4 пункта 2 статьи 87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proofErr w:type="gramStart"/>
      <w:r w:rsidRPr="008C5BB4">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C5BB4">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8C5BB4">
      <w:pPr>
        <w:tabs>
          <w:tab w:val="left" w:pos="284"/>
        </w:tabs>
        <w:spacing w:after="0" w:line="240" w:lineRule="auto"/>
        <w:jc w:val="right"/>
        <w:rPr>
          <w:rFonts w:ascii="Times New Roman" w:eastAsia="Calibri" w:hAnsi="Times New Roman" w:cs="Times New Roman"/>
          <w:sz w:val="12"/>
          <w:szCs w:val="12"/>
        </w:rPr>
      </w:pPr>
    </w:p>
    <w:p w:rsidR="00FF698E" w:rsidRDefault="00FF698E" w:rsidP="008C5BB4">
      <w:pPr>
        <w:tabs>
          <w:tab w:val="left" w:pos="284"/>
        </w:tabs>
        <w:spacing w:after="0" w:line="240" w:lineRule="auto"/>
        <w:jc w:val="right"/>
        <w:rPr>
          <w:rFonts w:ascii="Times New Roman" w:eastAsia="Calibri" w:hAnsi="Times New Roman" w:cs="Times New Roman"/>
          <w:sz w:val="12"/>
          <w:szCs w:val="12"/>
        </w:rPr>
      </w:pP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Председатель Собрания представителей</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сельского поселения Сургут</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муниципального района Сергиевский</w:t>
      </w: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Самарской области</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А.Б. Александров</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Глава сельского поселения Сургут</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муниципального района Сергиевский</w:t>
      </w: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Самарской области</w:t>
      </w: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С.А. Содомов</w:t>
      </w:r>
    </w:p>
    <w:p w:rsidR="00FF698E" w:rsidRDefault="00FF698E" w:rsidP="008C5BB4">
      <w:pPr>
        <w:tabs>
          <w:tab w:val="left" w:pos="284"/>
        </w:tabs>
        <w:spacing w:after="0" w:line="240" w:lineRule="auto"/>
        <w:jc w:val="right"/>
        <w:rPr>
          <w:rFonts w:ascii="Times New Roman" w:eastAsia="Calibri" w:hAnsi="Times New Roman" w:cs="Times New Roman"/>
          <w:sz w:val="12"/>
          <w:szCs w:val="12"/>
        </w:rPr>
      </w:pPr>
    </w:p>
    <w:p w:rsidR="00FF698E" w:rsidRPr="008C5BB4" w:rsidRDefault="00FF698E" w:rsidP="008C5BB4">
      <w:pPr>
        <w:tabs>
          <w:tab w:val="left" w:pos="284"/>
        </w:tabs>
        <w:spacing w:after="0" w:line="240" w:lineRule="auto"/>
        <w:jc w:val="right"/>
        <w:rPr>
          <w:rFonts w:ascii="Times New Roman" w:eastAsia="Calibri" w:hAnsi="Times New Roman" w:cs="Times New Roman"/>
          <w:sz w:val="12"/>
          <w:szCs w:val="12"/>
        </w:rPr>
      </w:pP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p>
    <w:p w:rsidR="008C5BB4" w:rsidRDefault="008C5BB4" w:rsidP="008C5BB4">
      <w:pPr>
        <w:tabs>
          <w:tab w:val="left" w:pos="284"/>
        </w:tabs>
        <w:spacing w:after="0" w:line="240" w:lineRule="auto"/>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Зарегистрировано</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635213162</w:t>
            </w:r>
            <w:r w:rsidRPr="00695CB9">
              <w:rPr>
                <w:rFonts w:ascii="Times New Roman" w:eastAsia="Calibri" w:hAnsi="Times New Roman" w:cs="Times New Roman"/>
                <w:bCs/>
                <w:sz w:val="12"/>
                <w:szCs w:val="12"/>
              </w:rPr>
              <w:t>018001</w:t>
            </w:r>
          </w:p>
        </w:tc>
      </w:tr>
    </w:tbl>
    <w:p w:rsidR="008C5BB4" w:rsidRPr="001D7A68" w:rsidRDefault="008C5BB4" w:rsidP="008C5BB4">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8C5BB4" w:rsidRPr="001D7A68" w:rsidRDefault="008C5BB4" w:rsidP="008C5BB4">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8C5BB4">
        <w:rPr>
          <w:rFonts w:ascii="Times New Roman" w:eastAsia="Calibri" w:hAnsi="Times New Roman" w:cs="Times New Roman"/>
          <w:b/>
          <w:sz w:val="12"/>
          <w:szCs w:val="12"/>
        </w:rPr>
        <w:t>ЧЕРНОВКА</w:t>
      </w:r>
    </w:p>
    <w:p w:rsidR="008C5BB4" w:rsidRPr="001D7A68" w:rsidRDefault="008C5BB4" w:rsidP="008C5BB4">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8C5BB4" w:rsidRPr="001D7A68" w:rsidRDefault="008C5BB4" w:rsidP="008C5BB4">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8C5BB4" w:rsidRPr="001D7A68" w:rsidRDefault="008C5BB4" w:rsidP="008C5BB4">
      <w:pPr>
        <w:tabs>
          <w:tab w:val="left" w:pos="284"/>
        </w:tabs>
        <w:spacing w:after="0" w:line="240" w:lineRule="auto"/>
        <w:jc w:val="center"/>
        <w:rPr>
          <w:rFonts w:ascii="Times New Roman" w:eastAsia="Calibri" w:hAnsi="Times New Roman" w:cs="Times New Roman"/>
          <w:sz w:val="12"/>
          <w:szCs w:val="12"/>
        </w:rPr>
      </w:pPr>
    </w:p>
    <w:p w:rsidR="008C5BB4" w:rsidRPr="001D7A68" w:rsidRDefault="008C5BB4" w:rsidP="008C5BB4">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8C5BB4" w:rsidRPr="001D7A68" w:rsidRDefault="008C5BB4" w:rsidP="008C5BB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8C5BB4" w:rsidRDefault="008C5BB4" w:rsidP="008C5BB4">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сельского поселения </w:t>
      </w:r>
      <w:r w:rsidRPr="008C5BB4">
        <w:rPr>
          <w:rFonts w:ascii="Times New Roman" w:eastAsia="Calibri" w:hAnsi="Times New Roman" w:cs="Times New Roman"/>
          <w:b/>
          <w:sz w:val="12"/>
          <w:szCs w:val="12"/>
        </w:rPr>
        <w:t>Черновка</w:t>
      </w:r>
    </w:p>
    <w:p w:rsidR="008C5BB4" w:rsidRDefault="008C5BB4" w:rsidP="008C5BB4">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8C5BB4" w:rsidRPr="001D7A68" w:rsidRDefault="008C5BB4" w:rsidP="008C5BB4">
      <w:pPr>
        <w:tabs>
          <w:tab w:val="left" w:pos="284"/>
        </w:tabs>
        <w:spacing w:after="0" w:line="240" w:lineRule="auto"/>
        <w:jc w:val="center"/>
        <w:rPr>
          <w:rFonts w:ascii="Times New Roman" w:eastAsia="Calibri" w:hAnsi="Times New Roman" w:cs="Times New Roman"/>
          <w:b/>
          <w:sz w:val="12"/>
          <w:szCs w:val="12"/>
        </w:rPr>
      </w:pP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proofErr w:type="gramStart"/>
      <w:r w:rsidRPr="008C5BB4">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7 мая 2018 года,</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C5BB4">
        <w:rPr>
          <w:rFonts w:ascii="Times New Roman" w:eastAsia="Calibri" w:hAnsi="Times New Roman" w:cs="Times New Roman"/>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 23(далее – Устав):</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пункте 1 статьи 7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дополнить подпунктом 4.1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дополнить словами «организация дорожного движения,»;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подпункт 20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 подпункт 21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в пункте 1 статьи 8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признать утратившим силу подпункт 12;</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дополнить подпунктом 15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в пункте 1 статьи 10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дополнить подпунктом 7.1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подпункт 9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в статье 12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2 после слов «публичные слушания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дополнить словами «общественные обсуждения,»;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статью 23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23. Сход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место и время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 менее двух третей обладающих избирательным правом жителей населенного пункта, в котором проводится сход граждан.</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дополнить Устав статьей 25.1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25.1. Староста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Срок полномочий старосты сельского населенного пункта</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составляет 5 лет.</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от 06.10.2003 № 131-ФЗ «Об общих принципах организации местного самоуправления в Российской Федерации».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а также решением</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в соответствии с законом Самарской области.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Собрания представителей поселения</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в соответствии с законом Самарской области</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7) статью 26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26. Публичные слушания, общественные обсуждения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3. Порядок организации и </w:t>
      </w:r>
      <w:proofErr w:type="gramStart"/>
      <w:r w:rsidRPr="008C5BB4">
        <w:rPr>
          <w:rFonts w:ascii="Times New Roman" w:eastAsia="Calibri" w:hAnsi="Times New Roman" w:cs="Times New Roman"/>
          <w:sz w:val="12"/>
          <w:szCs w:val="12"/>
        </w:rPr>
        <w:t>проведения</w:t>
      </w:r>
      <w:proofErr w:type="gramEnd"/>
      <w:r w:rsidRPr="008C5BB4">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8C5BB4">
        <w:rPr>
          <w:rFonts w:ascii="Times New Roman" w:eastAsia="Calibri" w:hAnsi="Times New Roman" w:cs="Times New Roman"/>
          <w:sz w:val="12"/>
          <w:szCs w:val="12"/>
        </w:rPr>
        <w:t>слушании</w:t>
      </w:r>
      <w:proofErr w:type="gramEnd"/>
      <w:r w:rsidRPr="008C5BB4">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8) в статье 35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подпункт 4 пункта 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дополнить подпунктом 11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«11) утверждение правил благоустройства территории поселения</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подпункт 15 пункта 2 признать утратившим силу;</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9) пункт 8 статьи 41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 xml:space="preserve">При этом если до истечения </w:t>
      </w:r>
      <w:proofErr w:type="gramStart"/>
      <w:r w:rsidRPr="008C5BB4">
        <w:rPr>
          <w:rFonts w:ascii="Times New Roman" w:eastAsia="Calibri" w:hAnsi="Times New Roman" w:cs="Times New Roman"/>
          <w:sz w:val="12"/>
          <w:szCs w:val="12"/>
        </w:rPr>
        <w:t>срока полномочий Собрания представителей поселения</w:t>
      </w:r>
      <w:proofErr w:type="gramEnd"/>
      <w:r w:rsidRPr="008C5BB4">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10) пункт 6 статьи 45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11) статью 53 Устава дополнить пунктом 1.1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«1.1. </w:t>
      </w:r>
      <w:proofErr w:type="gramStart"/>
      <w:r w:rsidRPr="008C5BB4">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8C5BB4">
        <w:rPr>
          <w:rFonts w:ascii="Times New Roman" w:eastAsia="Calibri" w:hAnsi="Times New Roman" w:cs="Times New Roman"/>
          <w:sz w:val="12"/>
          <w:szCs w:val="12"/>
        </w:rPr>
        <w:t>внутридворовых</w:t>
      </w:r>
      <w:proofErr w:type="spellEnd"/>
      <w:r w:rsidRPr="008C5BB4">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C5BB4">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8C5BB4">
        <w:rPr>
          <w:rFonts w:ascii="Times New Roman" w:eastAsia="Calibri" w:hAnsi="Times New Roman" w:cs="Times New Roman"/>
          <w:sz w:val="12"/>
          <w:szCs w:val="12"/>
        </w:rPr>
        <w:t>встреч депутатов Собрания представителей поселения</w:t>
      </w:r>
      <w:proofErr w:type="gramEnd"/>
      <w:r w:rsidRPr="008C5BB4">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lastRenderedPageBreak/>
        <w:t>12) пункт 6 статьи 56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«6. </w:t>
      </w:r>
      <w:proofErr w:type="gramStart"/>
      <w:r w:rsidRPr="008C5BB4">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8C5BB4">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13) в статье 61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название статьи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61.Обнародование муниципальных правовых актов поселения и соглашений, заключенных между органами местного самоуправления»;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 3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 </w:t>
      </w:r>
      <w:proofErr w:type="gramStart"/>
      <w:r w:rsidRPr="008C5BB4">
        <w:rPr>
          <w:rFonts w:ascii="Times New Roman" w:eastAsia="Calibri" w:hAnsi="Times New Roman" w:cs="Times New Roman"/>
          <w:sz w:val="12"/>
          <w:szCs w:val="12"/>
        </w:rPr>
        <w:t>Официальному опубликованию (обнародованию) подлежат</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соглашения, заключенные между органами местного самоуправления, муниципальные правовые акты,</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2. </w:t>
      </w:r>
      <w:proofErr w:type="gramStart"/>
      <w:r w:rsidRPr="008C5BB4">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8C5BB4">
        <w:rPr>
          <w:rFonts w:ascii="Times New Roman" w:eastAsia="Calibri" w:hAnsi="Times New Roman" w:cs="Times New Roman"/>
          <w:sz w:val="12"/>
          <w:szCs w:val="12"/>
        </w:rPr>
        <w:t>.ru/poseleniya/chernovka/oficzialno/.</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в) дополнить пунктом 10.1 следующего содержания: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8C5BB4">
        <w:rPr>
          <w:rFonts w:ascii="Times New Roman" w:eastAsia="Calibri" w:hAnsi="Times New Roman" w:cs="Times New Roman"/>
          <w:sz w:val="12"/>
          <w:szCs w:val="12"/>
        </w:rPr>
        <w:t>.»;</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14) в статье 62 Устава: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а) название статьи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 пункт 1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 xml:space="preserve">«1. </w:t>
      </w:r>
      <w:proofErr w:type="gramStart"/>
      <w:r w:rsidRPr="008C5BB4">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15) подпункт 4 пункта 2 статьи 87 Устава изложить в следующей редакции:</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proofErr w:type="gramStart"/>
      <w:r w:rsidRPr="008C5BB4">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C5BB4">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8C5BB4">
        <w:rPr>
          <w:rFonts w:ascii="Times New Roman" w:eastAsia="Calibri" w:hAnsi="Times New Roman" w:cs="Times New Roman"/>
          <w:sz w:val="12"/>
          <w:szCs w:val="12"/>
        </w:rPr>
        <w:t>;»</w:t>
      </w:r>
      <w:proofErr w:type="gramEnd"/>
      <w:r w:rsidRPr="008C5BB4">
        <w:rPr>
          <w:rFonts w:ascii="Times New Roman" w:eastAsia="Calibri" w:hAnsi="Times New Roman" w:cs="Times New Roman"/>
          <w:sz w:val="12"/>
          <w:szCs w:val="12"/>
        </w:rPr>
        <w:t>.</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2. Поручить Главе сельского поселения Черновка муниципального района Сергиевский</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w:t>
      </w:r>
      <w:r>
        <w:rPr>
          <w:rFonts w:ascii="Times New Roman" w:eastAsia="Calibri" w:hAnsi="Times New Roman" w:cs="Times New Roman"/>
          <w:sz w:val="12"/>
          <w:szCs w:val="12"/>
        </w:rPr>
        <w:t xml:space="preserve"> </w:t>
      </w:r>
      <w:r w:rsidRPr="008C5BB4">
        <w:rPr>
          <w:rFonts w:ascii="Times New Roman" w:eastAsia="Calibri" w:hAnsi="Times New Roman" w:cs="Times New Roman"/>
          <w:sz w:val="12"/>
          <w:szCs w:val="12"/>
        </w:rPr>
        <w:t>Самарской области осуществить официальное опубликование настоящего Решения в газете «Сергиевский вестник».</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8C5BB4" w:rsidRPr="008C5BB4" w:rsidRDefault="008C5BB4" w:rsidP="008C5BB4">
      <w:pPr>
        <w:tabs>
          <w:tab w:val="left" w:pos="284"/>
        </w:tabs>
        <w:spacing w:after="0" w:line="240" w:lineRule="auto"/>
        <w:ind w:firstLine="284"/>
        <w:jc w:val="both"/>
        <w:rPr>
          <w:rFonts w:ascii="Times New Roman" w:eastAsia="Calibri" w:hAnsi="Times New Roman" w:cs="Times New Roman"/>
          <w:sz w:val="12"/>
          <w:szCs w:val="12"/>
        </w:rPr>
      </w:pPr>
      <w:r w:rsidRPr="008C5BB4">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F698E" w:rsidRDefault="00FF698E" w:rsidP="008C5BB4">
      <w:pPr>
        <w:tabs>
          <w:tab w:val="left" w:pos="284"/>
        </w:tabs>
        <w:spacing w:after="0" w:line="240" w:lineRule="auto"/>
        <w:jc w:val="right"/>
        <w:rPr>
          <w:rFonts w:ascii="Times New Roman" w:eastAsia="Calibri" w:hAnsi="Times New Roman" w:cs="Times New Roman"/>
          <w:sz w:val="12"/>
          <w:szCs w:val="12"/>
        </w:rPr>
      </w:pP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Председатель Собрания представителей</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сельского поселения Черновка</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муниципального района Сергиевский</w:t>
      </w: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Самарской области</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И.В. Милюкова</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Глава сельского поселения Черновка</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муниципального района Сергиевский</w:t>
      </w:r>
    </w:p>
    <w:p w:rsid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Самарской области</w:t>
      </w:r>
    </w:p>
    <w:p w:rsidR="008C5BB4" w:rsidRPr="008C5BB4" w:rsidRDefault="008C5BB4" w:rsidP="008C5BB4">
      <w:pPr>
        <w:tabs>
          <w:tab w:val="left" w:pos="284"/>
        </w:tabs>
        <w:spacing w:after="0" w:line="240" w:lineRule="auto"/>
        <w:jc w:val="right"/>
        <w:rPr>
          <w:rFonts w:ascii="Times New Roman" w:eastAsia="Calibri" w:hAnsi="Times New Roman" w:cs="Times New Roman"/>
          <w:sz w:val="12"/>
          <w:szCs w:val="12"/>
        </w:rPr>
      </w:pPr>
      <w:r w:rsidRPr="008C5BB4">
        <w:rPr>
          <w:rFonts w:ascii="Times New Roman" w:eastAsia="Calibri" w:hAnsi="Times New Roman" w:cs="Times New Roman"/>
          <w:sz w:val="12"/>
          <w:szCs w:val="12"/>
        </w:rPr>
        <w:t>А.В. Беляев</w:t>
      </w: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Зарегистрировано</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06 июня 2018 года,</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lastRenderedPageBreak/>
              <w:t>государственный регистрационный</w:t>
            </w:r>
          </w:p>
        </w:tc>
      </w:tr>
      <w:tr w:rsidR="008C5BB4" w:rsidRPr="00695CB9" w:rsidTr="00430FCD">
        <w:tc>
          <w:tcPr>
            <w:tcW w:w="2410" w:type="dxa"/>
          </w:tcPr>
          <w:p w:rsidR="008C5BB4" w:rsidRPr="00695CB9" w:rsidRDefault="008C5BB4" w:rsidP="00430FCD">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sidR="00A1720D">
              <w:rPr>
                <w:rFonts w:ascii="Times New Roman" w:eastAsia="Calibri" w:hAnsi="Times New Roman" w:cs="Times New Roman"/>
                <w:bCs/>
                <w:sz w:val="12"/>
                <w:szCs w:val="12"/>
              </w:rPr>
              <w:t>63521101</w:t>
            </w:r>
            <w:r>
              <w:rPr>
                <w:rFonts w:ascii="Times New Roman" w:eastAsia="Calibri" w:hAnsi="Times New Roman" w:cs="Times New Roman"/>
                <w:bCs/>
                <w:sz w:val="12"/>
                <w:szCs w:val="12"/>
              </w:rPr>
              <w:t>2</w:t>
            </w:r>
            <w:r w:rsidRPr="00695CB9">
              <w:rPr>
                <w:rFonts w:ascii="Times New Roman" w:eastAsia="Calibri" w:hAnsi="Times New Roman" w:cs="Times New Roman"/>
                <w:bCs/>
                <w:sz w:val="12"/>
                <w:szCs w:val="12"/>
              </w:rPr>
              <w:t>018001</w:t>
            </w:r>
          </w:p>
        </w:tc>
      </w:tr>
    </w:tbl>
    <w:p w:rsidR="008C5BB4" w:rsidRPr="001D7A68" w:rsidRDefault="008C5BB4" w:rsidP="008C5BB4">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A1720D" w:rsidRDefault="00A1720D" w:rsidP="008C5BB4">
      <w:pPr>
        <w:tabs>
          <w:tab w:val="left" w:pos="284"/>
          <w:tab w:val="left" w:pos="3828"/>
        </w:tabs>
        <w:spacing w:after="0" w:line="240" w:lineRule="auto"/>
        <w:jc w:val="center"/>
        <w:rPr>
          <w:rFonts w:ascii="Times New Roman" w:eastAsia="Calibri" w:hAnsi="Times New Roman" w:cs="Times New Roman"/>
          <w:b/>
          <w:sz w:val="12"/>
          <w:szCs w:val="12"/>
        </w:rPr>
      </w:pPr>
      <w:r w:rsidRPr="00A1720D">
        <w:rPr>
          <w:rFonts w:ascii="Times New Roman" w:eastAsia="Calibri" w:hAnsi="Times New Roman" w:cs="Times New Roman"/>
          <w:b/>
          <w:sz w:val="12"/>
          <w:szCs w:val="12"/>
        </w:rPr>
        <w:t xml:space="preserve">ГОРОДСКОГО ПОСЕЛЕНИЯ СУХОДОЛ </w:t>
      </w:r>
    </w:p>
    <w:p w:rsidR="008C5BB4" w:rsidRPr="001D7A68" w:rsidRDefault="008C5BB4" w:rsidP="008C5BB4">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8C5BB4" w:rsidRPr="001D7A68" w:rsidRDefault="008C5BB4" w:rsidP="008C5BB4">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8C5BB4" w:rsidRPr="001D7A68" w:rsidRDefault="008C5BB4" w:rsidP="008C5BB4">
      <w:pPr>
        <w:tabs>
          <w:tab w:val="left" w:pos="284"/>
        </w:tabs>
        <w:spacing w:after="0" w:line="240" w:lineRule="auto"/>
        <w:jc w:val="center"/>
        <w:rPr>
          <w:rFonts w:ascii="Times New Roman" w:eastAsia="Calibri" w:hAnsi="Times New Roman" w:cs="Times New Roman"/>
          <w:sz w:val="12"/>
          <w:szCs w:val="12"/>
        </w:rPr>
      </w:pPr>
    </w:p>
    <w:p w:rsidR="008C5BB4" w:rsidRPr="001D7A68" w:rsidRDefault="008C5BB4" w:rsidP="008C5BB4">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8C5BB4" w:rsidRPr="001D7A68" w:rsidRDefault="008C5BB4" w:rsidP="008C5BB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№12</w:t>
      </w:r>
    </w:p>
    <w:p w:rsidR="008C5BB4" w:rsidRDefault="008C5BB4" w:rsidP="008C5BB4">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 xml:space="preserve">О внесении изменений в Устав </w:t>
      </w:r>
      <w:r w:rsidR="00A1720D" w:rsidRPr="00A1720D">
        <w:rPr>
          <w:rFonts w:ascii="Times New Roman" w:eastAsia="Calibri" w:hAnsi="Times New Roman" w:cs="Times New Roman"/>
          <w:b/>
          <w:sz w:val="12"/>
          <w:szCs w:val="12"/>
        </w:rPr>
        <w:t>городского поселения Суходол</w:t>
      </w:r>
    </w:p>
    <w:p w:rsidR="008C5BB4" w:rsidRDefault="008C5BB4" w:rsidP="008C5BB4">
      <w:pPr>
        <w:tabs>
          <w:tab w:val="left" w:pos="284"/>
        </w:tabs>
        <w:spacing w:after="0" w:line="240" w:lineRule="auto"/>
        <w:jc w:val="center"/>
        <w:rPr>
          <w:rFonts w:ascii="Times New Roman" w:eastAsia="Calibri" w:hAnsi="Times New Roman" w:cs="Times New Roman"/>
          <w:b/>
          <w:sz w:val="12"/>
          <w:szCs w:val="12"/>
        </w:rPr>
      </w:pPr>
      <w:r w:rsidRPr="00695CB9">
        <w:rPr>
          <w:rFonts w:ascii="Times New Roman" w:eastAsia="Calibri" w:hAnsi="Times New Roman" w:cs="Times New Roman"/>
          <w:b/>
          <w:sz w:val="12"/>
          <w:szCs w:val="12"/>
        </w:rPr>
        <w:t>муниципального района Сергиевский Самарской области</w:t>
      </w:r>
    </w:p>
    <w:p w:rsidR="008C5BB4" w:rsidRPr="001D7A68" w:rsidRDefault="008C5BB4" w:rsidP="008C5BB4">
      <w:pPr>
        <w:tabs>
          <w:tab w:val="left" w:pos="284"/>
        </w:tabs>
        <w:spacing w:after="0" w:line="240" w:lineRule="auto"/>
        <w:jc w:val="center"/>
        <w:rPr>
          <w:rFonts w:ascii="Times New Roman" w:eastAsia="Calibri" w:hAnsi="Times New Roman" w:cs="Times New Roman"/>
          <w:b/>
          <w:sz w:val="12"/>
          <w:szCs w:val="12"/>
        </w:rPr>
      </w:pP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proofErr w:type="gramStart"/>
      <w:r w:rsidRPr="00A1720D">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7 мая 2018 года,</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b/>
          <w:sz w:val="12"/>
          <w:szCs w:val="12"/>
        </w:rPr>
      </w:pPr>
      <w:r w:rsidRPr="00A1720D">
        <w:rPr>
          <w:rFonts w:ascii="Times New Roman" w:eastAsia="Calibri" w:hAnsi="Times New Roman" w:cs="Times New Roman"/>
          <w:b/>
          <w:sz w:val="12"/>
          <w:szCs w:val="12"/>
        </w:rPr>
        <w:t>РЕШИЛО:</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720D">
        <w:rPr>
          <w:rFonts w:ascii="Times New Roman" w:eastAsia="Calibri" w:hAnsi="Times New Roman" w:cs="Times New Roman"/>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 в пункте 1 статьи 7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дополнить подпунктом 4.1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 xml:space="preserve"> дополнить словами «организация дорожного движения,»;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 подпункт 20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г) подпункт 21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в пункте 1 статьи 8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признать утратившим силу подпункт 11;</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дополнить подпунктом 15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3) в пункте 1 статьи 10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дополнить подпунктом 7.1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подпункт 9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4) в статье 12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пункт 2 после слов «публичные слушания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 xml:space="preserve"> дополнить словами «общественные обсуждения,»;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5) статью 23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«Статья 23. Сход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 место и время проведения схода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 случае</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6) статью 26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«Статья 26. Публичные слушания, общественные обсуждения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lastRenderedPageBreak/>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3. Порядок организации и </w:t>
      </w:r>
      <w:proofErr w:type="gramStart"/>
      <w:r w:rsidRPr="00A1720D">
        <w:rPr>
          <w:rFonts w:ascii="Times New Roman" w:eastAsia="Calibri" w:hAnsi="Times New Roman" w:cs="Times New Roman"/>
          <w:sz w:val="12"/>
          <w:szCs w:val="12"/>
        </w:rPr>
        <w:t>проведения</w:t>
      </w:r>
      <w:proofErr w:type="gramEnd"/>
      <w:r w:rsidRPr="00A1720D">
        <w:rPr>
          <w:rFonts w:ascii="Times New Roman" w:eastAsia="Calibri" w:hAnsi="Times New Roman" w:cs="Times New Roman"/>
          <w:sz w:val="12"/>
          <w:szCs w:val="12"/>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3) опубликование (обнародование) результатов публичных </w:t>
      </w:r>
      <w:proofErr w:type="gramStart"/>
      <w:r w:rsidRPr="00A1720D">
        <w:rPr>
          <w:rFonts w:ascii="Times New Roman" w:eastAsia="Calibri" w:hAnsi="Times New Roman" w:cs="Times New Roman"/>
          <w:sz w:val="12"/>
          <w:szCs w:val="12"/>
        </w:rPr>
        <w:t>слушании</w:t>
      </w:r>
      <w:proofErr w:type="gramEnd"/>
      <w:r w:rsidRPr="00A1720D">
        <w:rPr>
          <w:rFonts w:ascii="Times New Roman" w:eastAsia="Calibri" w:hAnsi="Times New Roman" w:cs="Times New Roman"/>
          <w:sz w:val="12"/>
          <w:szCs w:val="12"/>
        </w:rPr>
        <w:t>̆ (общественных обсуждений), включая мотивированное обоснование принятых решений.»;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7) в статье 35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подпункт 4 пункта 1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«4) утверждение стратегии социально-экономического развития поселения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пункт 1 дополнить подпунктом 11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«11) утверждение правил благоустройства территории поселения</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 подпункт 15 пункта 2 признать утратившим силу;</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8) пункт 8 статьи 41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A1720D">
        <w:rPr>
          <w:rFonts w:ascii="Times New Roman" w:eastAsia="Calibri" w:hAnsi="Times New Roman" w:cs="Times New Roman"/>
          <w:sz w:val="12"/>
          <w:szCs w:val="12"/>
        </w:rPr>
        <w:t>срока полномочий Собрания представителей поселения</w:t>
      </w:r>
      <w:proofErr w:type="gramEnd"/>
      <w:r w:rsidRPr="00A1720D">
        <w:rPr>
          <w:rFonts w:ascii="Times New Roman" w:eastAsia="Calibri" w:hAnsi="Times New Roman" w:cs="Times New Roman"/>
          <w:sz w:val="12"/>
          <w:szCs w:val="12"/>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 случае</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9) пункт 6 статьи 45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«6) реализация программ и стратегии социально-экономического развития поселения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10) статью 53 Устава дополнить пунктом 1.1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«1.1. </w:t>
      </w:r>
      <w:proofErr w:type="gramStart"/>
      <w:r w:rsidRPr="00A1720D">
        <w:rPr>
          <w:rFonts w:ascii="Times New Roman" w:eastAsia="Calibri" w:hAnsi="Times New Roman" w:cs="Times New Roman"/>
          <w:sz w:val="12"/>
          <w:szCs w:val="12"/>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A1720D">
        <w:rPr>
          <w:rFonts w:ascii="Times New Roman" w:eastAsia="Calibri" w:hAnsi="Times New Roman" w:cs="Times New Roman"/>
          <w:sz w:val="12"/>
          <w:szCs w:val="12"/>
        </w:rPr>
        <w:t>внутридворовых</w:t>
      </w:r>
      <w:proofErr w:type="spellEnd"/>
      <w:r w:rsidRPr="00A1720D">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1720D">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Органы местного самоуправления поселения определяют специально отведенные места для проведения </w:t>
      </w:r>
      <w:proofErr w:type="gramStart"/>
      <w:r w:rsidRPr="00A1720D">
        <w:rPr>
          <w:rFonts w:ascii="Times New Roman" w:eastAsia="Calibri" w:hAnsi="Times New Roman" w:cs="Times New Roman"/>
          <w:sz w:val="12"/>
          <w:szCs w:val="12"/>
        </w:rPr>
        <w:t>встреч депутатов Собрания представителей поселения</w:t>
      </w:r>
      <w:proofErr w:type="gramEnd"/>
      <w:r w:rsidRPr="00A1720D">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11) пункт 6 статьи 56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«6. </w:t>
      </w:r>
      <w:proofErr w:type="gramStart"/>
      <w:r w:rsidRPr="00A1720D">
        <w:rPr>
          <w:rFonts w:ascii="Times New Roman" w:eastAsia="Calibri" w:hAnsi="Times New Roman" w:cs="Times New Roman"/>
          <w:sz w:val="12"/>
          <w:szCs w:val="12"/>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A1720D">
        <w:rPr>
          <w:rFonts w:ascii="Times New Roman" w:eastAsia="Calibri" w:hAnsi="Times New Roman" w:cs="Times New Roman"/>
          <w:sz w:val="12"/>
          <w:szCs w:val="12"/>
        </w:rPr>
        <w:t xml:space="preserve"> о внесении указанных изменений и дополнений в Устав поселения</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12) в статье 61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название статьи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пункт 1 – 3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«1. </w:t>
      </w:r>
      <w:proofErr w:type="gramStart"/>
      <w:r w:rsidRPr="00A1720D">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2. </w:t>
      </w:r>
      <w:proofErr w:type="gramStart"/>
      <w:r w:rsidRPr="00A1720D">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w:t>
      </w:r>
      <w:proofErr w:type="gramEnd"/>
      <w:r w:rsidRPr="00A1720D">
        <w:rPr>
          <w:rFonts w:ascii="Times New Roman" w:eastAsia="Calibri" w:hAnsi="Times New Roman" w:cs="Times New Roman"/>
          <w:sz w:val="12"/>
          <w:szCs w:val="12"/>
        </w:rPr>
        <w:t>.ru/poseleniya/suhodol/oficzialno/.</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lastRenderedPageBreak/>
        <w:t>в) дополнить пунктом 10.1 следующего содержания: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A1720D">
        <w:rPr>
          <w:rFonts w:ascii="Times New Roman" w:eastAsia="Calibri" w:hAnsi="Times New Roman" w:cs="Times New Roman"/>
          <w:sz w:val="12"/>
          <w:szCs w:val="12"/>
        </w:rPr>
        <w:t>.»;</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13) в статье 62 Устава: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а) название статьи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 пункт 1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 xml:space="preserve">«1. </w:t>
      </w:r>
      <w:proofErr w:type="gramStart"/>
      <w:r w:rsidRPr="00A1720D">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14) подпункт 4 пункта 2 статьи 87 Устава изложить в следующей редакции:</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proofErr w:type="gramStart"/>
      <w:r w:rsidRPr="00A1720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A1720D">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иностранными финансовыми инструментами»</w:t>
      </w:r>
      <w:proofErr w:type="gramStart"/>
      <w:r w:rsidRPr="00A1720D">
        <w:rPr>
          <w:rFonts w:ascii="Times New Roman" w:eastAsia="Calibri" w:hAnsi="Times New Roman" w:cs="Times New Roman"/>
          <w:sz w:val="12"/>
          <w:szCs w:val="12"/>
        </w:rPr>
        <w:t>;»</w:t>
      </w:r>
      <w:proofErr w:type="gramEnd"/>
      <w:r w:rsidRPr="00A1720D">
        <w:rPr>
          <w:rFonts w:ascii="Times New Roman" w:eastAsia="Calibri" w:hAnsi="Times New Roman" w:cs="Times New Roman"/>
          <w:sz w:val="12"/>
          <w:szCs w:val="12"/>
        </w:rPr>
        <w:t>.</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A1720D" w:rsidRPr="00A1720D" w:rsidRDefault="00A1720D" w:rsidP="00A1720D">
      <w:pPr>
        <w:tabs>
          <w:tab w:val="left" w:pos="284"/>
        </w:tabs>
        <w:spacing w:after="0" w:line="240" w:lineRule="auto"/>
        <w:ind w:firstLine="284"/>
        <w:jc w:val="both"/>
        <w:rPr>
          <w:rFonts w:ascii="Times New Roman" w:eastAsia="Calibri" w:hAnsi="Times New Roman" w:cs="Times New Roman"/>
          <w:sz w:val="12"/>
          <w:szCs w:val="12"/>
        </w:rPr>
      </w:pPr>
      <w:r w:rsidRPr="00A1720D">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Председатель Собрания представителей</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городского поселения Суходол</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муниципального района Сергиевский</w:t>
      </w:r>
    </w:p>
    <w:p w:rsid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Самарской области</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С.И. Баранов</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proofErr w:type="spellStart"/>
      <w:r w:rsidRPr="00A1720D">
        <w:rPr>
          <w:rFonts w:ascii="Times New Roman" w:eastAsia="Calibri" w:hAnsi="Times New Roman" w:cs="Times New Roman"/>
          <w:sz w:val="12"/>
          <w:szCs w:val="12"/>
        </w:rPr>
        <w:t>И.о</w:t>
      </w:r>
      <w:proofErr w:type="spellEnd"/>
      <w:r w:rsidRPr="00A1720D">
        <w:rPr>
          <w:rFonts w:ascii="Times New Roman" w:eastAsia="Calibri" w:hAnsi="Times New Roman" w:cs="Times New Roman"/>
          <w:sz w:val="12"/>
          <w:szCs w:val="12"/>
        </w:rPr>
        <w:t>. Главы городского поселения Суходол</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муниципального района Сергиевский</w:t>
      </w:r>
    </w:p>
    <w:p w:rsid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Самарской области</w:t>
      </w:r>
    </w:p>
    <w:p w:rsidR="00A1720D" w:rsidRPr="00A1720D" w:rsidRDefault="00A1720D" w:rsidP="00A1720D">
      <w:pPr>
        <w:tabs>
          <w:tab w:val="left" w:pos="284"/>
        </w:tabs>
        <w:spacing w:after="0" w:line="240" w:lineRule="auto"/>
        <w:jc w:val="right"/>
        <w:rPr>
          <w:rFonts w:ascii="Times New Roman" w:eastAsia="Calibri" w:hAnsi="Times New Roman" w:cs="Times New Roman"/>
          <w:sz w:val="12"/>
          <w:szCs w:val="12"/>
        </w:rPr>
      </w:pPr>
      <w:r w:rsidRPr="00A1720D">
        <w:rPr>
          <w:rFonts w:ascii="Times New Roman" w:eastAsia="Calibri" w:hAnsi="Times New Roman" w:cs="Times New Roman"/>
          <w:sz w:val="12"/>
          <w:szCs w:val="12"/>
        </w:rPr>
        <w:t>О.В. Измайлова</w:t>
      </w:r>
    </w:p>
    <w:p w:rsidR="00C94C3B" w:rsidRPr="001D7A68" w:rsidRDefault="00C94C3B" w:rsidP="00C94C3B">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C94C3B" w:rsidRPr="001D7A68" w:rsidRDefault="00C94C3B" w:rsidP="00C94C3B">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93578">
        <w:rPr>
          <w:rFonts w:ascii="Times New Roman" w:eastAsia="Calibri" w:hAnsi="Times New Roman" w:cs="Times New Roman"/>
          <w:b/>
          <w:sz w:val="12"/>
          <w:szCs w:val="12"/>
        </w:rPr>
        <w:t>СЕРГИЕВСК</w:t>
      </w:r>
    </w:p>
    <w:p w:rsidR="00C94C3B" w:rsidRPr="001D7A68" w:rsidRDefault="00C94C3B" w:rsidP="00C94C3B">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C94C3B" w:rsidRPr="001D7A68" w:rsidRDefault="00C94C3B" w:rsidP="00C94C3B">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C94C3B" w:rsidRPr="001D7A68" w:rsidRDefault="00C94C3B" w:rsidP="00C94C3B">
      <w:pPr>
        <w:tabs>
          <w:tab w:val="left" w:pos="284"/>
        </w:tabs>
        <w:spacing w:after="0" w:line="240" w:lineRule="auto"/>
        <w:jc w:val="center"/>
        <w:rPr>
          <w:rFonts w:ascii="Times New Roman" w:eastAsia="Calibri" w:hAnsi="Times New Roman" w:cs="Times New Roman"/>
          <w:sz w:val="12"/>
          <w:szCs w:val="12"/>
        </w:rPr>
      </w:pPr>
    </w:p>
    <w:p w:rsidR="00C94C3B" w:rsidRPr="001D7A68" w:rsidRDefault="00C94C3B" w:rsidP="00C94C3B">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C94C3B" w:rsidRPr="001D7A68" w:rsidRDefault="00C94C3B" w:rsidP="00C94C3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15 июня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sidR="00B969DB">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B969DB">
        <w:rPr>
          <w:rFonts w:ascii="Times New Roman" w:eastAsia="Calibri" w:hAnsi="Times New Roman" w:cs="Times New Roman"/>
          <w:sz w:val="12"/>
          <w:szCs w:val="12"/>
        </w:rPr>
        <w:t>7</w:t>
      </w:r>
    </w:p>
    <w:p w:rsidR="00B969DB" w:rsidRDefault="00B969DB" w:rsidP="00C94C3B">
      <w:pPr>
        <w:tabs>
          <w:tab w:val="left" w:pos="284"/>
        </w:tabs>
        <w:spacing w:after="0" w:line="240" w:lineRule="auto"/>
        <w:jc w:val="center"/>
        <w:rPr>
          <w:rFonts w:ascii="Times New Roman" w:eastAsia="Calibri" w:hAnsi="Times New Roman" w:cs="Times New Roman"/>
          <w:b/>
          <w:sz w:val="12"/>
          <w:szCs w:val="12"/>
        </w:rPr>
      </w:pPr>
      <w:r w:rsidRPr="00B969DB">
        <w:rPr>
          <w:rFonts w:ascii="Times New Roman" w:eastAsia="Calibri" w:hAnsi="Times New Roman" w:cs="Times New Roman"/>
          <w:b/>
          <w:sz w:val="12"/>
          <w:szCs w:val="12"/>
        </w:rPr>
        <w:t xml:space="preserve">«О назначении дополнительных </w:t>
      </w:r>
      <w:proofErr w:type="gramStart"/>
      <w:r w:rsidRPr="00B969DB">
        <w:rPr>
          <w:rFonts w:ascii="Times New Roman" w:eastAsia="Calibri" w:hAnsi="Times New Roman" w:cs="Times New Roman"/>
          <w:b/>
          <w:sz w:val="12"/>
          <w:szCs w:val="12"/>
        </w:rPr>
        <w:t>выборов депутата Собрания представителей сельского поселения</w:t>
      </w:r>
      <w:proofErr w:type="gramEnd"/>
      <w:r w:rsidRPr="00B969DB">
        <w:rPr>
          <w:rFonts w:ascii="Times New Roman" w:eastAsia="Calibri" w:hAnsi="Times New Roman" w:cs="Times New Roman"/>
          <w:b/>
          <w:sz w:val="12"/>
          <w:szCs w:val="12"/>
        </w:rPr>
        <w:t xml:space="preserve"> Сергиевск </w:t>
      </w:r>
    </w:p>
    <w:p w:rsidR="00C94C3B" w:rsidRDefault="00B969DB" w:rsidP="00C94C3B">
      <w:pPr>
        <w:tabs>
          <w:tab w:val="left" w:pos="284"/>
        </w:tabs>
        <w:spacing w:after="0" w:line="240" w:lineRule="auto"/>
        <w:jc w:val="center"/>
        <w:rPr>
          <w:rFonts w:ascii="Times New Roman" w:eastAsia="Calibri" w:hAnsi="Times New Roman" w:cs="Times New Roman"/>
          <w:b/>
          <w:sz w:val="12"/>
          <w:szCs w:val="12"/>
        </w:rPr>
      </w:pPr>
      <w:r w:rsidRPr="00B969DB">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B969DB">
        <w:rPr>
          <w:rFonts w:ascii="Times New Roman" w:eastAsia="Calibri" w:hAnsi="Times New Roman" w:cs="Times New Roman"/>
          <w:b/>
          <w:sz w:val="12"/>
          <w:szCs w:val="12"/>
        </w:rPr>
        <w:t>третьего созыва по одномандатному избирательному округу № 8»</w:t>
      </w:r>
    </w:p>
    <w:p w:rsidR="00B969DB" w:rsidRPr="001D7A68" w:rsidRDefault="00B969DB" w:rsidP="00C94C3B">
      <w:pPr>
        <w:tabs>
          <w:tab w:val="left" w:pos="284"/>
        </w:tabs>
        <w:spacing w:after="0" w:line="240" w:lineRule="auto"/>
        <w:jc w:val="center"/>
        <w:rPr>
          <w:rFonts w:ascii="Times New Roman" w:eastAsia="Calibri" w:hAnsi="Times New Roman" w:cs="Times New Roman"/>
          <w:b/>
          <w:sz w:val="12"/>
          <w:szCs w:val="12"/>
        </w:rPr>
      </w:pP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r w:rsidRPr="00B969DB">
        <w:rPr>
          <w:rFonts w:ascii="Times New Roman" w:eastAsia="Calibri" w:hAnsi="Times New Roman" w:cs="Times New Roman"/>
          <w:sz w:val="12"/>
          <w:szCs w:val="12"/>
        </w:rPr>
        <w:t>Принято Собра</w:t>
      </w:r>
      <w:r>
        <w:rPr>
          <w:rFonts w:ascii="Times New Roman" w:eastAsia="Calibri" w:hAnsi="Times New Roman" w:cs="Times New Roman"/>
          <w:sz w:val="12"/>
          <w:szCs w:val="12"/>
        </w:rPr>
        <w:t xml:space="preserve">нием Представителей сельского поселения Сергиевск </w:t>
      </w:r>
      <w:r w:rsidRPr="00B969D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proofErr w:type="gramStart"/>
      <w:r w:rsidRPr="00B969DB">
        <w:rPr>
          <w:rFonts w:ascii="Times New Roman" w:eastAsia="Calibri" w:hAnsi="Times New Roman" w:cs="Times New Roman"/>
          <w:sz w:val="12"/>
          <w:szCs w:val="12"/>
        </w:rPr>
        <w:t>В соответствии с Федеральным законом от06.10.2003 № 131-ФЗ «Об общих принципах организации местного самоуправления в</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Российской Федерации», Федеральным законом от 12.06.2002 № 67-ФЗ «Об основных</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гарантиях избирательных прав и права на участие в референдуме граждан Российской</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Федерации», Законом Самарской области от 08.06.2006 № 57-ГД «О выборах депутатов</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представительного органа муниципального образования», Уставом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Собрание представителей</w:t>
      </w:r>
      <w:proofErr w:type="gramEnd"/>
      <w:r w:rsidRPr="00B969DB">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b/>
          <w:sz w:val="12"/>
          <w:szCs w:val="12"/>
        </w:rPr>
      </w:pPr>
      <w:r w:rsidRPr="00B969DB">
        <w:rPr>
          <w:rFonts w:ascii="Times New Roman" w:eastAsia="Calibri" w:hAnsi="Times New Roman" w:cs="Times New Roman"/>
          <w:b/>
          <w:sz w:val="12"/>
          <w:szCs w:val="12"/>
        </w:rPr>
        <w:t>РЕШИЛО</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r w:rsidRPr="00B969DB">
        <w:rPr>
          <w:rFonts w:ascii="Times New Roman" w:eastAsia="Calibri" w:hAnsi="Times New Roman" w:cs="Times New Roman"/>
          <w:sz w:val="12"/>
          <w:szCs w:val="12"/>
        </w:rPr>
        <w:t>1.Назначить дополнительные выборы депутата Собрания представителей сельского поселения Сергиевск му</w:t>
      </w:r>
      <w:r>
        <w:rPr>
          <w:rFonts w:ascii="Times New Roman" w:eastAsia="Calibri" w:hAnsi="Times New Roman" w:cs="Times New Roman"/>
          <w:sz w:val="12"/>
          <w:szCs w:val="12"/>
        </w:rPr>
        <w:t xml:space="preserve">ниципального района Сергиевский </w:t>
      </w:r>
      <w:r w:rsidRPr="00B969DB">
        <w:rPr>
          <w:rFonts w:ascii="Times New Roman" w:eastAsia="Calibri" w:hAnsi="Times New Roman" w:cs="Times New Roman"/>
          <w:sz w:val="12"/>
          <w:szCs w:val="12"/>
        </w:rPr>
        <w:t>Самарской области третьего созыва по одномандатному избирательному округу № 8 на 9 сентября 2018 года.</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r w:rsidRPr="00B969DB">
        <w:rPr>
          <w:rFonts w:ascii="Times New Roman" w:eastAsia="Calibri" w:hAnsi="Times New Roman" w:cs="Times New Roman"/>
          <w:sz w:val="12"/>
          <w:szCs w:val="12"/>
        </w:rPr>
        <w:t>2.Опубликовать настоящее Решение в газете «Сергиевский вестник».</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r w:rsidRPr="00B969DB">
        <w:rPr>
          <w:rFonts w:ascii="Times New Roman" w:eastAsia="Calibri" w:hAnsi="Times New Roman" w:cs="Times New Roman"/>
          <w:sz w:val="12"/>
          <w:szCs w:val="12"/>
        </w:rPr>
        <w:t>3. Направить данное Решение в Территориальную избирательную комиссию</w:t>
      </w:r>
      <w:r>
        <w:rPr>
          <w:rFonts w:ascii="Times New Roman" w:eastAsia="Calibri" w:hAnsi="Times New Roman" w:cs="Times New Roman"/>
          <w:sz w:val="12"/>
          <w:szCs w:val="12"/>
        </w:rPr>
        <w:t xml:space="preserve"> </w:t>
      </w:r>
      <w:r w:rsidRPr="00B969DB">
        <w:rPr>
          <w:rFonts w:ascii="Times New Roman" w:eastAsia="Calibri" w:hAnsi="Times New Roman" w:cs="Times New Roman"/>
          <w:sz w:val="12"/>
          <w:szCs w:val="12"/>
        </w:rPr>
        <w:t>Сергиевского района Самарской области.</w:t>
      </w:r>
    </w:p>
    <w:p w:rsidR="00B969DB" w:rsidRPr="00B969DB" w:rsidRDefault="00B969DB" w:rsidP="00B969DB">
      <w:pPr>
        <w:tabs>
          <w:tab w:val="left" w:pos="284"/>
        </w:tabs>
        <w:spacing w:after="0" w:line="240" w:lineRule="auto"/>
        <w:ind w:firstLine="284"/>
        <w:jc w:val="both"/>
        <w:rPr>
          <w:rFonts w:ascii="Times New Roman" w:eastAsia="Calibri" w:hAnsi="Times New Roman" w:cs="Times New Roman"/>
          <w:sz w:val="12"/>
          <w:szCs w:val="12"/>
        </w:rPr>
      </w:pPr>
      <w:r w:rsidRPr="00B969DB">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Председатель Собрания представителей</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сельского поселения  Сергиевск</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муниципального района Сергиевский</w:t>
      </w:r>
    </w:p>
    <w:p w:rsid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Самарской области</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В.Б. Куликов</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Глава сельского поселения Сергиевск</w:t>
      </w:r>
    </w:p>
    <w:p w:rsidR="00B969DB" w:rsidRP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муниципального района Сергиевский</w:t>
      </w:r>
    </w:p>
    <w:p w:rsidR="00B969DB"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Самарской области</w:t>
      </w:r>
    </w:p>
    <w:p w:rsidR="00BF40EA" w:rsidRDefault="00B969DB" w:rsidP="00B969DB">
      <w:pPr>
        <w:tabs>
          <w:tab w:val="left" w:pos="284"/>
        </w:tabs>
        <w:spacing w:after="0" w:line="240" w:lineRule="auto"/>
        <w:jc w:val="right"/>
        <w:rPr>
          <w:rFonts w:ascii="Times New Roman" w:eastAsia="Calibri" w:hAnsi="Times New Roman" w:cs="Times New Roman"/>
          <w:sz w:val="12"/>
          <w:szCs w:val="12"/>
        </w:rPr>
      </w:pPr>
      <w:r w:rsidRPr="00B969DB">
        <w:rPr>
          <w:rFonts w:ascii="Times New Roman" w:eastAsia="Calibri" w:hAnsi="Times New Roman" w:cs="Times New Roman"/>
          <w:sz w:val="12"/>
          <w:szCs w:val="12"/>
        </w:rPr>
        <w:t xml:space="preserve">М.М. </w:t>
      </w:r>
      <w:proofErr w:type="spellStart"/>
      <w:r w:rsidRPr="00B969DB">
        <w:rPr>
          <w:rFonts w:ascii="Times New Roman" w:eastAsia="Calibri" w:hAnsi="Times New Roman" w:cs="Times New Roman"/>
          <w:sz w:val="12"/>
          <w:szCs w:val="12"/>
        </w:rPr>
        <w:t>Арчибасов</w:t>
      </w:r>
      <w:proofErr w:type="spellEnd"/>
    </w:p>
    <w:p w:rsidR="00BF40EA" w:rsidRDefault="00BF40EA" w:rsidP="00B969DB">
      <w:pPr>
        <w:tabs>
          <w:tab w:val="left" w:pos="284"/>
        </w:tabs>
        <w:spacing w:after="0" w:line="240" w:lineRule="auto"/>
        <w:rPr>
          <w:rFonts w:ascii="Times New Roman" w:eastAsia="Calibri" w:hAnsi="Times New Roman" w:cs="Times New Roman"/>
          <w:sz w:val="12"/>
          <w:szCs w:val="12"/>
        </w:rPr>
      </w:pPr>
    </w:p>
    <w:p w:rsidR="00BB6C07" w:rsidRDefault="00BB6C07" w:rsidP="00B969DB">
      <w:pPr>
        <w:tabs>
          <w:tab w:val="left" w:pos="284"/>
        </w:tabs>
        <w:spacing w:after="0" w:line="240" w:lineRule="auto"/>
        <w:rPr>
          <w:rFonts w:ascii="Times New Roman" w:eastAsia="Calibri" w:hAnsi="Times New Roman" w:cs="Times New Roman"/>
          <w:sz w:val="12"/>
          <w:szCs w:val="12"/>
        </w:rPr>
      </w:pPr>
    </w:p>
    <w:p w:rsidR="00BF3DAE" w:rsidRPr="001D7A68" w:rsidRDefault="00BF3DAE" w:rsidP="00BF3DA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lastRenderedPageBreak/>
        <w:t>СОБРАНИЕ ПРЕДСТАВИТЕЛЕЙ</w:t>
      </w:r>
    </w:p>
    <w:p w:rsidR="00BF3DAE" w:rsidRPr="001D7A68" w:rsidRDefault="00BF3DAE" w:rsidP="00BF3DA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BF3DAE">
        <w:rPr>
          <w:rFonts w:ascii="Times New Roman" w:eastAsia="Calibri" w:hAnsi="Times New Roman" w:cs="Times New Roman"/>
          <w:b/>
          <w:sz w:val="12"/>
          <w:szCs w:val="12"/>
        </w:rPr>
        <w:t>СУРГУТ</w:t>
      </w:r>
    </w:p>
    <w:p w:rsidR="00BF3DAE" w:rsidRPr="001D7A68" w:rsidRDefault="00BF3DAE" w:rsidP="00BF3DAE">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BF3DAE" w:rsidRPr="001D7A68" w:rsidRDefault="00BF3DAE" w:rsidP="00BF3DAE">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BF3DAE" w:rsidRPr="001D7A68" w:rsidRDefault="00BF3DAE" w:rsidP="00BF3DAE">
      <w:pPr>
        <w:tabs>
          <w:tab w:val="left" w:pos="284"/>
        </w:tabs>
        <w:spacing w:after="0" w:line="240" w:lineRule="auto"/>
        <w:jc w:val="center"/>
        <w:rPr>
          <w:rFonts w:ascii="Times New Roman" w:eastAsia="Calibri" w:hAnsi="Times New Roman" w:cs="Times New Roman"/>
          <w:sz w:val="12"/>
          <w:szCs w:val="12"/>
        </w:rPr>
      </w:pPr>
    </w:p>
    <w:p w:rsidR="00BF3DAE" w:rsidRPr="001D7A68" w:rsidRDefault="00BF3DAE" w:rsidP="00BF3DAE">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BF3DAE" w:rsidRPr="001D7A68" w:rsidRDefault="00BF3DAE" w:rsidP="00BF3D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15 июня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BF3DAE" w:rsidRDefault="00BF3DAE" w:rsidP="00BF3DAE">
      <w:pPr>
        <w:tabs>
          <w:tab w:val="left" w:pos="284"/>
        </w:tabs>
        <w:spacing w:after="0" w:line="240" w:lineRule="auto"/>
        <w:jc w:val="center"/>
        <w:rPr>
          <w:rFonts w:ascii="Times New Roman" w:eastAsia="Calibri" w:hAnsi="Times New Roman" w:cs="Times New Roman"/>
          <w:b/>
          <w:sz w:val="12"/>
          <w:szCs w:val="12"/>
        </w:rPr>
      </w:pPr>
      <w:r w:rsidRPr="00B969DB">
        <w:rPr>
          <w:rFonts w:ascii="Times New Roman" w:eastAsia="Calibri" w:hAnsi="Times New Roman" w:cs="Times New Roman"/>
          <w:b/>
          <w:sz w:val="12"/>
          <w:szCs w:val="12"/>
        </w:rPr>
        <w:t>«</w:t>
      </w:r>
      <w:r w:rsidRPr="00BF3DAE">
        <w:rPr>
          <w:rFonts w:ascii="Times New Roman" w:eastAsia="Calibri" w:hAnsi="Times New Roman" w:cs="Times New Roman"/>
          <w:b/>
          <w:sz w:val="12"/>
          <w:szCs w:val="12"/>
        </w:rPr>
        <w:t xml:space="preserve">О назначении дополнительных </w:t>
      </w:r>
      <w:proofErr w:type="gramStart"/>
      <w:r w:rsidRPr="00BF3DAE">
        <w:rPr>
          <w:rFonts w:ascii="Times New Roman" w:eastAsia="Calibri" w:hAnsi="Times New Roman" w:cs="Times New Roman"/>
          <w:b/>
          <w:sz w:val="12"/>
          <w:szCs w:val="12"/>
        </w:rPr>
        <w:t>выборов депутата Собрания представителей сельского поселения</w:t>
      </w:r>
      <w:proofErr w:type="gramEnd"/>
      <w:r w:rsidRPr="00BF3DAE">
        <w:rPr>
          <w:rFonts w:ascii="Times New Roman" w:eastAsia="Calibri" w:hAnsi="Times New Roman" w:cs="Times New Roman"/>
          <w:b/>
          <w:sz w:val="12"/>
          <w:szCs w:val="12"/>
        </w:rPr>
        <w:t xml:space="preserve"> Сургут </w:t>
      </w:r>
    </w:p>
    <w:p w:rsidR="00BF3DAE" w:rsidRDefault="00BF3DAE" w:rsidP="00BF3DAE">
      <w:pPr>
        <w:tabs>
          <w:tab w:val="left" w:pos="284"/>
        </w:tabs>
        <w:spacing w:after="0" w:line="240" w:lineRule="auto"/>
        <w:jc w:val="center"/>
        <w:rPr>
          <w:rFonts w:ascii="Times New Roman" w:eastAsia="Calibri" w:hAnsi="Times New Roman" w:cs="Times New Roman"/>
          <w:b/>
          <w:sz w:val="12"/>
          <w:szCs w:val="12"/>
        </w:rPr>
      </w:pPr>
      <w:r w:rsidRPr="00BF3DAE">
        <w:rPr>
          <w:rFonts w:ascii="Times New Roman" w:eastAsia="Calibri" w:hAnsi="Times New Roman" w:cs="Times New Roman"/>
          <w:b/>
          <w:sz w:val="12"/>
          <w:szCs w:val="12"/>
        </w:rPr>
        <w:t>муниципального района Сергиевский Самарской области третьего созыва по одномандатному избирательному округу № 5</w:t>
      </w:r>
      <w:r w:rsidRPr="00B969DB">
        <w:rPr>
          <w:rFonts w:ascii="Times New Roman" w:eastAsia="Calibri" w:hAnsi="Times New Roman" w:cs="Times New Roman"/>
          <w:b/>
          <w:sz w:val="12"/>
          <w:szCs w:val="12"/>
        </w:rPr>
        <w:t>»</w:t>
      </w:r>
    </w:p>
    <w:p w:rsidR="00BF3DAE" w:rsidRPr="001D7A68" w:rsidRDefault="00BF3DAE" w:rsidP="00BF3DAE">
      <w:pPr>
        <w:tabs>
          <w:tab w:val="left" w:pos="284"/>
        </w:tabs>
        <w:spacing w:after="0" w:line="240" w:lineRule="auto"/>
        <w:jc w:val="center"/>
        <w:rPr>
          <w:rFonts w:ascii="Times New Roman" w:eastAsia="Calibri" w:hAnsi="Times New Roman" w:cs="Times New Roman"/>
          <w:b/>
          <w:sz w:val="12"/>
          <w:szCs w:val="12"/>
        </w:rPr>
      </w:pP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sz w:val="12"/>
          <w:szCs w:val="12"/>
        </w:rPr>
      </w:pPr>
      <w:proofErr w:type="gramStart"/>
      <w:r w:rsidRPr="00BF3DA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08.06.2006 № 57-ГД «О выборах депутатов представительного органа муниципального образования», Уставом сельского поселения Сургут  муниципального района Сергиевский Самарской области, Собрание представителей</w:t>
      </w:r>
      <w:proofErr w:type="gramEnd"/>
      <w:r w:rsidRPr="00BF3DAE">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w:t>
      </w: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b/>
          <w:sz w:val="12"/>
          <w:szCs w:val="12"/>
        </w:rPr>
      </w:pPr>
      <w:r w:rsidRPr="00BF3DAE">
        <w:rPr>
          <w:rFonts w:ascii="Times New Roman" w:eastAsia="Calibri" w:hAnsi="Times New Roman" w:cs="Times New Roman"/>
          <w:b/>
          <w:sz w:val="12"/>
          <w:szCs w:val="12"/>
        </w:rPr>
        <w:t>РЕШИЛО</w:t>
      </w: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sz w:val="12"/>
          <w:szCs w:val="12"/>
        </w:rPr>
      </w:pPr>
      <w:r w:rsidRPr="00BF3DAE">
        <w:rPr>
          <w:rFonts w:ascii="Times New Roman" w:eastAsia="Calibri" w:hAnsi="Times New Roman" w:cs="Times New Roman"/>
          <w:sz w:val="12"/>
          <w:szCs w:val="12"/>
        </w:rPr>
        <w:t>1.Назначить дополнительные выборы депутата Собрания представителей сельского поселения Сургут му</w:t>
      </w:r>
      <w:r>
        <w:rPr>
          <w:rFonts w:ascii="Times New Roman" w:eastAsia="Calibri" w:hAnsi="Times New Roman" w:cs="Times New Roman"/>
          <w:sz w:val="12"/>
          <w:szCs w:val="12"/>
        </w:rPr>
        <w:t>ниципального района Сергиевский</w:t>
      </w:r>
      <w:r w:rsidRPr="00BF3DAE">
        <w:rPr>
          <w:rFonts w:ascii="Times New Roman" w:eastAsia="Calibri" w:hAnsi="Times New Roman" w:cs="Times New Roman"/>
          <w:sz w:val="12"/>
          <w:szCs w:val="12"/>
        </w:rPr>
        <w:t xml:space="preserve"> Самарской области третьего созыва по одномандатному избирательному округу № 5 на 9 сентября 2018 года.</w:t>
      </w: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sz w:val="12"/>
          <w:szCs w:val="12"/>
        </w:rPr>
      </w:pPr>
      <w:r w:rsidRPr="00BF3DAE">
        <w:rPr>
          <w:rFonts w:ascii="Times New Roman" w:eastAsia="Calibri" w:hAnsi="Times New Roman" w:cs="Times New Roman"/>
          <w:sz w:val="12"/>
          <w:szCs w:val="12"/>
        </w:rPr>
        <w:t>2. Опубликовать настоящее Решение в газете «Сергиевский вестник».</w:t>
      </w: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sz w:val="12"/>
          <w:szCs w:val="12"/>
        </w:rPr>
      </w:pPr>
      <w:r w:rsidRPr="00BF3DA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BF3DAE" w:rsidRPr="00BF3DAE" w:rsidRDefault="00BF3DAE" w:rsidP="00BF3DAE">
      <w:pPr>
        <w:tabs>
          <w:tab w:val="left" w:pos="284"/>
        </w:tabs>
        <w:spacing w:after="0" w:line="240" w:lineRule="auto"/>
        <w:ind w:firstLine="284"/>
        <w:jc w:val="both"/>
        <w:rPr>
          <w:rFonts w:ascii="Times New Roman" w:eastAsia="Calibri" w:hAnsi="Times New Roman" w:cs="Times New Roman"/>
          <w:sz w:val="12"/>
          <w:szCs w:val="12"/>
        </w:rPr>
      </w:pPr>
      <w:r w:rsidRPr="00BF3DAE">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Председатель Собрания представителей</w:t>
      </w: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сельского поселения Сургут</w:t>
      </w: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муниципального района Сергиевский</w:t>
      </w:r>
    </w:p>
    <w:p w:rsid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Самарской области</w:t>
      </w: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А.Б. Александров</w:t>
      </w:r>
    </w:p>
    <w:p w:rsidR="00BF3DAE" w:rsidRPr="00BF3DAE" w:rsidRDefault="00BF3DAE" w:rsidP="00BF3DAE">
      <w:pPr>
        <w:tabs>
          <w:tab w:val="left" w:pos="284"/>
        </w:tabs>
        <w:spacing w:after="0" w:line="240" w:lineRule="auto"/>
        <w:rPr>
          <w:rFonts w:ascii="Times New Roman" w:eastAsia="Calibri" w:hAnsi="Times New Roman" w:cs="Times New Roman"/>
          <w:sz w:val="12"/>
          <w:szCs w:val="12"/>
        </w:rPr>
      </w:pP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proofErr w:type="spellStart"/>
      <w:r w:rsidRPr="00BF3DAE">
        <w:rPr>
          <w:rFonts w:ascii="Times New Roman" w:eastAsia="Calibri" w:hAnsi="Times New Roman" w:cs="Times New Roman"/>
          <w:sz w:val="12"/>
          <w:szCs w:val="12"/>
        </w:rPr>
        <w:t>И.о</w:t>
      </w:r>
      <w:proofErr w:type="spellEnd"/>
      <w:r w:rsidRPr="00BF3DAE">
        <w:rPr>
          <w:rFonts w:ascii="Times New Roman" w:eastAsia="Calibri" w:hAnsi="Times New Roman" w:cs="Times New Roman"/>
          <w:sz w:val="12"/>
          <w:szCs w:val="12"/>
        </w:rPr>
        <w:t>. Главы сельского поселения Сургут</w:t>
      </w:r>
    </w:p>
    <w:p w:rsidR="00BF3DAE" w:rsidRP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муниципального района Сергиевский</w:t>
      </w:r>
    </w:p>
    <w:p w:rsidR="00BF3DAE"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Самарской области</w:t>
      </w:r>
    </w:p>
    <w:p w:rsidR="00BF40EA" w:rsidRDefault="00BF3DAE" w:rsidP="00BF3DAE">
      <w:pPr>
        <w:tabs>
          <w:tab w:val="left" w:pos="284"/>
        </w:tabs>
        <w:spacing w:after="0" w:line="240" w:lineRule="auto"/>
        <w:jc w:val="right"/>
        <w:rPr>
          <w:rFonts w:ascii="Times New Roman" w:eastAsia="Calibri" w:hAnsi="Times New Roman" w:cs="Times New Roman"/>
          <w:sz w:val="12"/>
          <w:szCs w:val="12"/>
        </w:rPr>
      </w:pPr>
      <w:r w:rsidRPr="00BF3DAE">
        <w:rPr>
          <w:rFonts w:ascii="Times New Roman" w:eastAsia="Calibri" w:hAnsi="Times New Roman" w:cs="Times New Roman"/>
          <w:sz w:val="12"/>
          <w:szCs w:val="12"/>
        </w:rPr>
        <w:t>С.В. Проскурина</w:t>
      </w:r>
    </w:p>
    <w:p w:rsidR="005D315C" w:rsidRPr="001D7A68" w:rsidRDefault="005D315C" w:rsidP="005D315C">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5D315C" w:rsidRPr="001D7A68" w:rsidRDefault="005D315C" w:rsidP="005D315C">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 xml:space="preserve">СЕЛЬСКОГО ПОСЕЛЕНИЯ </w:t>
      </w:r>
      <w:r w:rsidRPr="005D315C">
        <w:rPr>
          <w:rFonts w:ascii="Times New Roman" w:eastAsia="Calibri" w:hAnsi="Times New Roman" w:cs="Times New Roman"/>
          <w:b/>
          <w:sz w:val="12"/>
          <w:szCs w:val="12"/>
        </w:rPr>
        <w:t>СЕРГИЕВСК</w:t>
      </w:r>
    </w:p>
    <w:p w:rsidR="005D315C" w:rsidRPr="001D7A68" w:rsidRDefault="005D315C" w:rsidP="005D315C">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5D315C" w:rsidRPr="001D7A68" w:rsidRDefault="005D315C" w:rsidP="005D315C">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5D315C" w:rsidRPr="001D7A68" w:rsidRDefault="005D315C" w:rsidP="005D315C">
      <w:pPr>
        <w:tabs>
          <w:tab w:val="left" w:pos="284"/>
        </w:tabs>
        <w:spacing w:after="0" w:line="240" w:lineRule="auto"/>
        <w:jc w:val="center"/>
        <w:rPr>
          <w:rFonts w:ascii="Times New Roman" w:eastAsia="Calibri" w:hAnsi="Times New Roman" w:cs="Times New Roman"/>
          <w:sz w:val="12"/>
          <w:szCs w:val="12"/>
        </w:rPr>
      </w:pPr>
    </w:p>
    <w:p w:rsidR="005D315C" w:rsidRPr="001D7A68" w:rsidRDefault="005D315C" w:rsidP="005D315C">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5D315C" w:rsidRPr="001D7A68" w:rsidRDefault="005D315C" w:rsidP="005D31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15 июня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D7A6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№16/1</w:t>
      </w:r>
    </w:p>
    <w:p w:rsidR="005D315C" w:rsidRDefault="005D315C" w:rsidP="005D315C">
      <w:pPr>
        <w:tabs>
          <w:tab w:val="left" w:pos="284"/>
        </w:tabs>
        <w:spacing w:after="0" w:line="240" w:lineRule="auto"/>
        <w:jc w:val="center"/>
        <w:rPr>
          <w:rFonts w:ascii="Times New Roman" w:eastAsia="Calibri" w:hAnsi="Times New Roman" w:cs="Times New Roman"/>
          <w:b/>
          <w:sz w:val="12"/>
          <w:szCs w:val="12"/>
        </w:rPr>
      </w:pPr>
      <w:r w:rsidRPr="00B969DB">
        <w:rPr>
          <w:rFonts w:ascii="Times New Roman" w:eastAsia="Calibri" w:hAnsi="Times New Roman" w:cs="Times New Roman"/>
          <w:b/>
          <w:sz w:val="12"/>
          <w:szCs w:val="12"/>
        </w:rPr>
        <w:t>«</w:t>
      </w:r>
      <w:r w:rsidRPr="005D315C">
        <w:rPr>
          <w:rFonts w:ascii="Times New Roman" w:eastAsia="Calibri" w:hAnsi="Times New Roman" w:cs="Times New Roman"/>
          <w:b/>
          <w:sz w:val="12"/>
          <w:szCs w:val="12"/>
        </w:rPr>
        <w:t xml:space="preserve">О досрочном </w:t>
      </w:r>
      <w:r>
        <w:rPr>
          <w:rFonts w:ascii="Times New Roman" w:eastAsia="Calibri" w:hAnsi="Times New Roman" w:cs="Times New Roman"/>
          <w:b/>
          <w:sz w:val="12"/>
          <w:szCs w:val="12"/>
        </w:rPr>
        <w:t xml:space="preserve">прекращении полномочий депутата </w:t>
      </w:r>
      <w:r w:rsidRPr="005D315C">
        <w:rPr>
          <w:rFonts w:ascii="Times New Roman" w:eastAsia="Calibri" w:hAnsi="Times New Roman" w:cs="Times New Roman"/>
          <w:b/>
          <w:sz w:val="12"/>
          <w:szCs w:val="12"/>
        </w:rPr>
        <w:t xml:space="preserve">сельского  поселения Сергиевск </w:t>
      </w:r>
    </w:p>
    <w:p w:rsidR="005D315C" w:rsidRDefault="005D315C" w:rsidP="005D315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5D315C">
        <w:rPr>
          <w:rFonts w:ascii="Times New Roman" w:eastAsia="Calibri" w:hAnsi="Times New Roman" w:cs="Times New Roman"/>
          <w:b/>
          <w:sz w:val="12"/>
          <w:szCs w:val="12"/>
        </w:rPr>
        <w:t>Сергиевский  Сам</w:t>
      </w:r>
      <w:r>
        <w:rPr>
          <w:rFonts w:ascii="Times New Roman" w:eastAsia="Calibri" w:hAnsi="Times New Roman" w:cs="Times New Roman"/>
          <w:b/>
          <w:sz w:val="12"/>
          <w:szCs w:val="12"/>
        </w:rPr>
        <w:t xml:space="preserve">арской области  третьего созыва </w:t>
      </w:r>
      <w:r w:rsidRPr="005D315C">
        <w:rPr>
          <w:rFonts w:ascii="Times New Roman" w:eastAsia="Calibri" w:hAnsi="Times New Roman" w:cs="Times New Roman"/>
          <w:b/>
          <w:sz w:val="12"/>
          <w:szCs w:val="12"/>
        </w:rPr>
        <w:t>по одномандатному избирательному округу № 8</w:t>
      </w:r>
      <w:r w:rsidRPr="00B969DB">
        <w:rPr>
          <w:rFonts w:ascii="Times New Roman" w:eastAsia="Calibri" w:hAnsi="Times New Roman" w:cs="Times New Roman"/>
          <w:b/>
          <w:sz w:val="12"/>
          <w:szCs w:val="12"/>
        </w:rPr>
        <w:t>»</w:t>
      </w:r>
    </w:p>
    <w:p w:rsidR="005D315C" w:rsidRPr="001D7A68" w:rsidRDefault="005D315C" w:rsidP="005D315C">
      <w:pPr>
        <w:tabs>
          <w:tab w:val="left" w:pos="284"/>
        </w:tabs>
        <w:spacing w:after="0" w:line="240" w:lineRule="auto"/>
        <w:rPr>
          <w:rFonts w:ascii="Times New Roman" w:eastAsia="Calibri" w:hAnsi="Times New Roman" w:cs="Times New Roman"/>
          <w:b/>
          <w:sz w:val="12"/>
          <w:szCs w:val="12"/>
        </w:rPr>
      </w:pP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sidRPr="005D315C">
        <w:rPr>
          <w:rFonts w:ascii="Times New Roman" w:eastAsia="Calibri" w:hAnsi="Times New Roman" w:cs="Times New Roman"/>
          <w:sz w:val="12"/>
          <w:szCs w:val="12"/>
        </w:rPr>
        <w:t>В соответствии с пунктом 1 части 10 и частью 11  статьи 40 Федерального закона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sidRPr="005D315C">
        <w:rPr>
          <w:rFonts w:ascii="Times New Roman" w:eastAsia="Calibri" w:hAnsi="Times New Roman" w:cs="Times New Roman"/>
          <w:sz w:val="12"/>
          <w:szCs w:val="12"/>
        </w:rPr>
        <w:t>Собрание представителей</w:t>
      </w:r>
      <w:r>
        <w:rPr>
          <w:rFonts w:ascii="Times New Roman" w:eastAsia="Calibri" w:hAnsi="Times New Roman" w:cs="Times New Roman"/>
          <w:sz w:val="12"/>
          <w:szCs w:val="12"/>
        </w:rPr>
        <w:t xml:space="preserve"> сельского  поселения Сергиевск </w:t>
      </w:r>
      <w:r w:rsidRPr="005D315C">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Сергиевский  Самарской области</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D315C">
        <w:rPr>
          <w:rFonts w:ascii="Times New Roman" w:eastAsia="Calibri" w:hAnsi="Times New Roman" w:cs="Times New Roman"/>
          <w:sz w:val="12"/>
          <w:szCs w:val="12"/>
        </w:rPr>
        <w:t>Досрочно прекратить полномочия депутата сельского  поселения Сергиевск муниципального района Сергиевский  Самарской области  третьего созыва</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sidRPr="005D315C">
        <w:rPr>
          <w:rFonts w:ascii="Times New Roman" w:eastAsia="Calibri" w:hAnsi="Times New Roman" w:cs="Times New Roman"/>
          <w:sz w:val="12"/>
          <w:szCs w:val="12"/>
        </w:rPr>
        <w:t>по одномандатному избирательному округу № 8 Нестеров Алексей Николаевич  15.06.2018  в связи со смертью.</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sidRPr="005D315C">
        <w:rPr>
          <w:rFonts w:ascii="Times New Roman" w:eastAsia="Calibri" w:hAnsi="Times New Roman" w:cs="Times New Roman"/>
          <w:sz w:val="12"/>
          <w:szCs w:val="12"/>
        </w:rPr>
        <w:t>2. Настоящее решение вступает в силу со дня его принятия.</w:t>
      </w:r>
    </w:p>
    <w:p w:rsidR="005D315C" w:rsidRPr="005D315C" w:rsidRDefault="005D315C" w:rsidP="005D315C">
      <w:pPr>
        <w:tabs>
          <w:tab w:val="left" w:pos="284"/>
        </w:tabs>
        <w:spacing w:after="0" w:line="240" w:lineRule="auto"/>
        <w:ind w:firstLine="284"/>
        <w:jc w:val="both"/>
        <w:rPr>
          <w:rFonts w:ascii="Times New Roman" w:eastAsia="Calibri" w:hAnsi="Times New Roman" w:cs="Times New Roman"/>
          <w:sz w:val="12"/>
          <w:szCs w:val="12"/>
        </w:rPr>
      </w:pPr>
      <w:r w:rsidRPr="005D315C">
        <w:rPr>
          <w:rFonts w:ascii="Times New Roman" w:eastAsia="Calibri" w:hAnsi="Times New Roman" w:cs="Times New Roman"/>
          <w:sz w:val="12"/>
          <w:szCs w:val="12"/>
        </w:rPr>
        <w:t xml:space="preserve">3. Опубликовать настоящее Решение </w:t>
      </w:r>
      <w:r>
        <w:rPr>
          <w:rFonts w:ascii="Times New Roman" w:eastAsia="Calibri" w:hAnsi="Times New Roman" w:cs="Times New Roman"/>
          <w:sz w:val="12"/>
          <w:szCs w:val="12"/>
        </w:rPr>
        <w:t>в газете «Сергиевский вестник».</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Заместитель Председателя Собрания представителей</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сельского поселения Сергиевск</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муниципального района Сергиевский</w:t>
      </w:r>
    </w:p>
    <w:p w:rsid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Самарской области</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С.Ю.</w:t>
      </w:r>
      <w:r>
        <w:rPr>
          <w:rFonts w:ascii="Times New Roman" w:eastAsia="Calibri" w:hAnsi="Times New Roman" w:cs="Times New Roman"/>
          <w:sz w:val="12"/>
          <w:szCs w:val="12"/>
        </w:rPr>
        <w:t xml:space="preserve"> </w:t>
      </w:r>
      <w:r w:rsidRPr="005D315C">
        <w:rPr>
          <w:rFonts w:ascii="Times New Roman" w:eastAsia="Calibri" w:hAnsi="Times New Roman" w:cs="Times New Roman"/>
          <w:sz w:val="12"/>
          <w:szCs w:val="12"/>
        </w:rPr>
        <w:t>Егорова</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Глава сельского поселения Сергиевск</w:t>
      </w:r>
    </w:p>
    <w:p w:rsidR="005D315C" w:rsidRP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муниципального района Сергиевский</w:t>
      </w:r>
    </w:p>
    <w:p w:rsidR="005D315C"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Самарской области</w:t>
      </w:r>
    </w:p>
    <w:p w:rsidR="00322D1B" w:rsidRDefault="005D315C" w:rsidP="005D315C">
      <w:pPr>
        <w:tabs>
          <w:tab w:val="left" w:pos="284"/>
        </w:tabs>
        <w:spacing w:after="0" w:line="240" w:lineRule="auto"/>
        <w:jc w:val="right"/>
        <w:rPr>
          <w:rFonts w:ascii="Times New Roman" w:eastAsia="Calibri" w:hAnsi="Times New Roman" w:cs="Times New Roman"/>
          <w:sz w:val="12"/>
          <w:szCs w:val="12"/>
        </w:rPr>
      </w:pPr>
      <w:r w:rsidRPr="005D315C">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5D315C">
        <w:rPr>
          <w:rFonts w:ascii="Times New Roman" w:eastAsia="Calibri" w:hAnsi="Times New Roman" w:cs="Times New Roman"/>
          <w:sz w:val="12"/>
          <w:szCs w:val="12"/>
        </w:rPr>
        <w:t>Арчибасов</w:t>
      </w:r>
      <w:proofErr w:type="spellEnd"/>
    </w:p>
    <w:p w:rsidR="008C5BB4" w:rsidRDefault="008C5BB4" w:rsidP="005D315C">
      <w:pPr>
        <w:tabs>
          <w:tab w:val="left" w:pos="284"/>
        </w:tabs>
        <w:spacing w:after="0" w:line="240" w:lineRule="auto"/>
        <w:rPr>
          <w:rFonts w:ascii="Times New Roman" w:eastAsia="Calibri" w:hAnsi="Times New Roman" w:cs="Times New Roman"/>
          <w:sz w:val="12"/>
          <w:szCs w:val="12"/>
        </w:rPr>
      </w:pPr>
    </w:p>
    <w:p w:rsidR="008C5BB4" w:rsidRDefault="008C5BB4" w:rsidP="006D4521">
      <w:pPr>
        <w:tabs>
          <w:tab w:val="left" w:pos="284"/>
        </w:tabs>
        <w:spacing w:after="0" w:line="240" w:lineRule="auto"/>
        <w:jc w:val="both"/>
        <w:rPr>
          <w:rFonts w:ascii="Times New Roman" w:eastAsia="Calibri" w:hAnsi="Times New Roman" w:cs="Times New Roman"/>
          <w:sz w:val="12"/>
          <w:szCs w:val="12"/>
        </w:rPr>
      </w:pPr>
    </w:p>
    <w:p w:rsidR="008C5BB4" w:rsidRDefault="008C5BB4" w:rsidP="006D4521">
      <w:pPr>
        <w:tabs>
          <w:tab w:val="left" w:pos="284"/>
        </w:tabs>
        <w:spacing w:after="0" w:line="240" w:lineRule="auto"/>
        <w:jc w:val="both"/>
        <w:rPr>
          <w:rFonts w:ascii="Times New Roman" w:eastAsia="Calibri" w:hAnsi="Times New Roman" w:cs="Times New Roman"/>
          <w:sz w:val="12"/>
          <w:szCs w:val="12"/>
        </w:rPr>
      </w:pPr>
    </w:p>
    <w:p w:rsidR="00E213F0" w:rsidRDefault="00E213F0" w:rsidP="006D4521">
      <w:pPr>
        <w:tabs>
          <w:tab w:val="left" w:pos="284"/>
        </w:tabs>
        <w:spacing w:after="0" w:line="240" w:lineRule="auto"/>
        <w:jc w:val="both"/>
        <w:rPr>
          <w:rFonts w:ascii="Times New Roman" w:eastAsia="Calibri" w:hAnsi="Times New Roman" w:cs="Times New Roman"/>
          <w:sz w:val="12"/>
          <w:szCs w:val="12"/>
        </w:rPr>
      </w:pPr>
    </w:p>
    <w:p w:rsidR="00E213F0" w:rsidRDefault="00E213F0" w:rsidP="006D4521">
      <w:pPr>
        <w:tabs>
          <w:tab w:val="left" w:pos="284"/>
        </w:tabs>
        <w:spacing w:after="0" w:line="240" w:lineRule="auto"/>
        <w:jc w:val="both"/>
        <w:rPr>
          <w:rFonts w:ascii="Times New Roman" w:eastAsia="Calibri" w:hAnsi="Times New Roman" w:cs="Times New Roman"/>
          <w:sz w:val="12"/>
          <w:szCs w:val="12"/>
        </w:rPr>
      </w:pPr>
    </w:p>
    <w:p w:rsidR="00E213F0" w:rsidRDefault="00E213F0"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D7414F">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B53AA8">
              <w:rPr>
                <w:rFonts w:ascii="Times New Roman" w:eastAsia="Calibri" w:hAnsi="Times New Roman" w:cs="Times New Roman"/>
                <w:sz w:val="12"/>
                <w:szCs w:val="12"/>
              </w:rPr>
              <w:t>15</w:t>
            </w:r>
            <w:r w:rsidR="00927823">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B53AA8">
              <w:rPr>
                <w:rFonts w:ascii="Times New Roman" w:eastAsia="Calibri" w:hAnsi="Times New Roman" w:cs="Times New Roman"/>
                <w:sz w:val="12"/>
                <w:szCs w:val="12"/>
              </w:rPr>
              <w:t>6</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A953E1">
      <w:pPr>
        <w:tabs>
          <w:tab w:val="left" w:pos="284"/>
        </w:tabs>
        <w:spacing w:after="0" w:line="240" w:lineRule="auto"/>
        <w:rPr>
          <w:rFonts w:ascii="Times New Roman" w:eastAsia="Calibri" w:hAnsi="Times New Roman" w:cs="Times New Roman"/>
          <w:sz w:val="12"/>
          <w:szCs w:val="12"/>
        </w:rPr>
      </w:pPr>
      <w:bookmarkStart w:id="0" w:name="_GoBack"/>
      <w:bookmarkEnd w:id="0"/>
    </w:p>
    <w:sectPr w:rsidR="00F617E8" w:rsidRPr="000F0532" w:rsidSect="00EB0DAF">
      <w:headerReference w:type="default" r:id="rId20"/>
      <w:headerReference w:type="first" r:id="rId2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E4" w:rsidRDefault="008545E4" w:rsidP="000F23DD">
      <w:pPr>
        <w:spacing w:after="0" w:line="240" w:lineRule="auto"/>
      </w:pPr>
      <w:r>
        <w:separator/>
      </w:r>
    </w:p>
  </w:endnote>
  <w:endnote w:type="continuationSeparator" w:id="0">
    <w:p w:rsidR="008545E4" w:rsidRDefault="008545E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E4" w:rsidRDefault="008545E4" w:rsidP="000F23DD">
      <w:pPr>
        <w:spacing w:after="0" w:line="240" w:lineRule="auto"/>
      </w:pPr>
      <w:r>
        <w:separator/>
      </w:r>
    </w:p>
  </w:footnote>
  <w:footnote w:type="continuationSeparator" w:id="0">
    <w:p w:rsidR="008545E4" w:rsidRDefault="008545E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D" w:rsidRDefault="00594EFD"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70246">
          <w:rPr>
            <w:noProof/>
          </w:rPr>
          <w:t>43</w:t>
        </w:r>
        <w:r>
          <w:rPr>
            <w:noProof/>
          </w:rPr>
          <w:fldChar w:fldCharType="end"/>
        </w:r>
      </w:sdtContent>
    </w:sdt>
  </w:p>
  <w:p w:rsidR="00594EFD" w:rsidRDefault="00594EFD"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94EFD" w:rsidRPr="00C86DE1" w:rsidRDefault="00594EFD" w:rsidP="00263DC0">
    <w:pPr>
      <w:pStyle w:val="aa"/>
      <w:rPr>
        <w:rFonts w:ascii="Times New Roman" w:hAnsi="Times New Roman" w:cs="Times New Roman"/>
        <w:b/>
        <w:sz w:val="16"/>
        <w:szCs w:val="16"/>
      </w:rPr>
    </w:pPr>
    <w:r>
      <w:rPr>
        <w:rFonts w:ascii="Times New Roman" w:hAnsi="Times New Roman" w:cs="Times New Roman"/>
        <w:i/>
        <w:sz w:val="16"/>
        <w:szCs w:val="16"/>
      </w:rPr>
      <w:t>Пятница, 15 июня 2018 года, №27</w:t>
    </w:r>
    <w:r w:rsidRPr="006D47B1">
      <w:rPr>
        <w:rFonts w:ascii="Times New Roman" w:hAnsi="Times New Roman" w:cs="Times New Roman"/>
        <w:i/>
        <w:sz w:val="16"/>
        <w:szCs w:val="16"/>
      </w:rPr>
      <w:t>(</w:t>
    </w:r>
    <w:r>
      <w:rPr>
        <w:rFonts w:ascii="Times New Roman" w:hAnsi="Times New Roman" w:cs="Times New Roman"/>
        <w:i/>
        <w:sz w:val="16"/>
        <w:szCs w:val="16"/>
      </w:rPr>
      <w:t>278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594EFD" w:rsidRDefault="00594EFD">
        <w:pPr>
          <w:pStyle w:val="aa"/>
        </w:pPr>
        <w:r>
          <w:fldChar w:fldCharType="begin"/>
        </w:r>
        <w:r>
          <w:instrText>PAGE   \* MERGEFORMAT</w:instrText>
        </w:r>
        <w:r>
          <w:fldChar w:fldCharType="separate"/>
        </w:r>
        <w:r>
          <w:rPr>
            <w:noProof/>
          </w:rPr>
          <w:t>2</w:t>
        </w:r>
        <w:r>
          <w:rPr>
            <w:noProof/>
          </w:rPr>
          <w:fldChar w:fldCharType="end"/>
        </w:r>
      </w:p>
    </w:sdtContent>
  </w:sdt>
  <w:p w:rsidR="00594EFD" w:rsidRPr="000443FC" w:rsidRDefault="00594EFD"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94EFD" w:rsidRPr="00263DC0" w:rsidRDefault="00594EFD"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94EFD" w:rsidRDefault="00594EFD"/>
  <w:p w:rsidR="00594EFD" w:rsidRDefault="00594EFD"/>
  <w:p w:rsidR="00594EFD" w:rsidRDefault="00594EFD"/>
  <w:p w:rsidR="00594EFD" w:rsidRDefault="00594EFD"/>
  <w:p w:rsidR="00594EFD" w:rsidRDefault="00594EFD"/>
  <w:p w:rsidR="00594EFD" w:rsidRDefault="00594EFD"/>
  <w:p w:rsidR="00594EFD" w:rsidRDefault="00594EFD"/>
  <w:p w:rsidR="00594EFD" w:rsidRDefault="00594EFD"/>
  <w:p w:rsidR="00594EFD" w:rsidRDefault="00594EFD"/>
  <w:p w:rsidR="00594EFD" w:rsidRDefault="00594EFD"/>
  <w:p w:rsidR="00594EFD" w:rsidRDefault="0059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3">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0440CA2"/>
    <w:multiLevelType w:val="singleLevel"/>
    <w:tmpl w:val="2CAC0CE6"/>
    <w:lvl w:ilvl="0">
      <w:start w:val="1"/>
      <w:numFmt w:val="decimal"/>
      <w:pStyle w:val="a2"/>
      <w:lvlText w:val="%1)"/>
      <w:lvlJc w:val="left"/>
      <w:pPr>
        <w:tabs>
          <w:tab w:val="num" w:pos="1071"/>
        </w:tabs>
        <w:ind w:left="0" w:firstLine="709"/>
      </w:pPr>
    </w:lvl>
  </w:abstractNum>
  <w:abstractNum w:abstractNumId="26">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21"/>
  </w:num>
  <w:num w:numId="3">
    <w:abstractNumId w:val="18"/>
  </w:num>
  <w:num w:numId="4">
    <w:abstractNumId w:val="22"/>
  </w:num>
  <w:num w:numId="5">
    <w:abstractNumId w:val="1"/>
  </w:num>
  <w:num w:numId="6">
    <w:abstractNumId w:val="27"/>
  </w:num>
  <w:num w:numId="7">
    <w:abstractNumId w:val="28"/>
  </w:num>
  <w:num w:numId="8">
    <w:abstractNumId w:val="20"/>
  </w:num>
  <w:num w:numId="9">
    <w:abstractNumId w:val="23"/>
  </w:num>
  <w:num w:numId="10">
    <w:abstractNumId w:val="0"/>
  </w:num>
  <w:num w:numId="11">
    <w:abstractNumId w:val="19"/>
  </w:num>
  <w:num w:numId="12">
    <w:abstractNumId w:val="25"/>
  </w:num>
  <w:num w:numId="13">
    <w:abstractNumId w:val="29"/>
  </w:num>
  <w:num w:numId="14">
    <w:abstractNumId w:val="26"/>
  </w:num>
  <w:num w:numId="1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C07"/>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3CC"/>
    <w:rsid w:val="001D1715"/>
    <w:rsid w:val="001D1781"/>
    <w:rsid w:val="001D2047"/>
    <w:rsid w:val="001D2668"/>
    <w:rsid w:val="001D2ABD"/>
    <w:rsid w:val="001D2D60"/>
    <w:rsid w:val="001D3269"/>
    <w:rsid w:val="001D3AAC"/>
    <w:rsid w:val="001D41B0"/>
    <w:rsid w:val="001D4220"/>
    <w:rsid w:val="001D495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BCE"/>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984"/>
    <w:rsid w:val="00286FDA"/>
    <w:rsid w:val="00287531"/>
    <w:rsid w:val="002877E6"/>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512B"/>
    <w:rsid w:val="002F53E4"/>
    <w:rsid w:val="002F54FB"/>
    <w:rsid w:val="002F56AE"/>
    <w:rsid w:val="002F583C"/>
    <w:rsid w:val="002F5C35"/>
    <w:rsid w:val="002F5E10"/>
    <w:rsid w:val="002F5E45"/>
    <w:rsid w:val="002F6137"/>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39"/>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426"/>
    <w:rsid w:val="00431464"/>
    <w:rsid w:val="00431730"/>
    <w:rsid w:val="0043182A"/>
    <w:rsid w:val="00431C3B"/>
    <w:rsid w:val="00431E87"/>
    <w:rsid w:val="00431FDF"/>
    <w:rsid w:val="00432267"/>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1DE"/>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55D"/>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EF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15C"/>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463B"/>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CF8"/>
    <w:rsid w:val="00712E17"/>
    <w:rsid w:val="007131FE"/>
    <w:rsid w:val="00713502"/>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CDE"/>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5E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246"/>
    <w:rsid w:val="00870306"/>
    <w:rsid w:val="00870420"/>
    <w:rsid w:val="008705F5"/>
    <w:rsid w:val="0087086C"/>
    <w:rsid w:val="00870983"/>
    <w:rsid w:val="00870C7F"/>
    <w:rsid w:val="008712DE"/>
    <w:rsid w:val="008717F1"/>
    <w:rsid w:val="00871B14"/>
    <w:rsid w:val="00871B6C"/>
    <w:rsid w:val="00871C1C"/>
    <w:rsid w:val="00872255"/>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1BB3"/>
    <w:rsid w:val="00F82787"/>
    <w:rsid w:val="00F82845"/>
    <w:rsid w:val="00F82BD0"/>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05"/>
    <w:rsid w:val="00FF4A3B"/>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74883"/>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adm2@samtel.ru" TargetMode="External"/><Relationship Id="rId2" Type="http://schemas.openxmlformats.org/officeDocument/2006/relationships/numbering" Target="numbering.xml"/><Relationship Id="rId16" Type="http://schemas.openxmlformats.org/officeDocument/2006/relationships/hyperlink" Target="http://www.sergiev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2@samtel.r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sergievsk.ru/"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28C7-54E7-45ED-9C86-73E3256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75909</Words>
  <Characters>432682</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10</cp:revision>
  <cp:lastPrinted>2018-06-18T11:10:00Z</cp:lastPrinted>
  <dcterms:created xsi:type="dcterms:W3CDTF">2018-06-18T09:59:00Z</dcterms:created>
  <dcterms:modified xsi:type="dcterms:W3CDTF">2018-07-09T10:18:00Z</dcterms:modified>
</cp:coreProperties>
</file>